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2F57F4" w14:textId="77777777" w:rsidR="003C6D2E" w:rsidRDefault="003C6D2E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  <w:b/>
        </w:rPr>
      </w:pPr>
      <w:bookmarkStart w:id="0" w:name="_Toc225655315"/>
    </w:p>
    <w:p w14:paraId="7B4E2A57" w14:textId="034E5C13" w:rsidR="00693043" w:rsidRPr="00693043" w:rsidRDefault="00693043" w:rsidP="00693043">
      <w:pPr>
        <w:tabs>
          <w:tab w:val="left" w:pos="766"/>
          <w:tab w:val="left" w:pos="2310"/>
        </w:tabs>
        <w:autoSpaceDE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INSTRUCCIONES</w:t>
      </w:r>
    </w:p>
    <w:p w14:paraId="00BB51BB" w14:textId="77777777" w:rsidR="003C6D2E" w:rsidRPr="00693043" w:rsidRDefault="00AF1143" w:rsidP="00693043">
      <w:pPr>
        <w:tabs>
          <w:tab w:val="left" w:pos="766"/>
          <w:tab w:val="left" w:pos="2310"/>
        </w:tabs>
        <w:autoSpaceDE w:val="0"/>
        <w:rPr>
          <w:rFonts w:asciiTheme="minorHAnsi" w:hAnsiTheme="minorHAnsi"/>
        </w:rPr>
      </w:pPr>
      <w:bookmarkStart w:id="1" w:name="_GoBack"/>
      <w:bookmarkEnd w:id="1"/>
      <w:r w:rsidRPr="00693043">
        <w:rPr>
          <w:rFonts w:asciiTheme="minorHAnsi" w:hAnsiTheme="minorHAnsi"/>
        </w:rPr>
        <w:t>Lea</w:t>
      </w:r>
      <w:r w:rsidR="003C6D2E" w:rsidRPr="00693043">
        <w:rPr>
          <w:rFonts w:asciiTheme="minorHAnsi" w:hAnsiTheme="minorHAnsi"/>
        </w:rPr>
        <w:t xml:space="preserve"> detenidamente las condiciones y requisitos de participación de </w:t>
      </w:r>
      <w:r w:rsidR="00A7265C" w:rsidRPr="00693043">
        <w:rPr>
          <w:rFonts w:asciiTheme="minorHAnsi" w:hAnsiTheme="minorHAnsi"/>
        </w:rPr>
        <w:t xml:space="preserve">la presente </w:t>
      </w:r>
      <w:r w:rsidR="003C6D2E" w:rsidRPr="00693043">
        <w:rPr>
          <w:rFonts w:asciiTheme="minorHAnsi" w:hAnsiTheme="minorHAnsi"/>
        </w:rPr>
        <w:t>convocatoria.</w:t>
      </w:r>
    </w:p>
    <w:p w14:paraId="2D3B2BCE" w14:textId="03333543" w:rsidR="003C6D2E" w:rsidRPr="00693043" w:rsidRDefault="003C6D2E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</w:rPr>
      </w:pPr>
    </w:p>
    <w:p w14:paraId="520C5281" w14:textId="77777777" w:rsidR="003C6D2E" w:rsidRDefault="003C6D2E" w:rsidP="00693043">
      <w:pPr>
        <w:tabs>
          <w:tab w:val="left" w:pos="766"/>
          <w:tab w:val="left" w:pos="2310"/>
        </w:tabs>
        <w:autoSpaceDE w:val="0"/>
        <w:rPr>
          <w:rFonts w:asciiTheme="minorHAnsi" w:hAnsiTheme="minorHAnsi"/>
        </w:rPr>
      </w:pPr>
      <w:r w:rsidRPr="00693043">
        <w:rPr>
          <w:rFonts w:asciiTheme="minorHAnsi" w:hAnsiTheme="minorHAnsi"/>
        </w:rPr>
        <w:t xml:space="preserve">La presentación de este formulario no es subsanable y deberá ser aportado completo sin eliminar ninguna hoja, diligenciado en su totalidad y firmado en original por el representante </w:t>
      </w:r>
      <w:r w:rsidR="00014263" w:rsidRPr="00693043">
        <w:rPr>
          <w:rFonts w:asciiTheme="minorHAnsi" w:hAnsiTheme="minorHAnsi"/>
        </w:rPr>
        <w:t>de la agrupación.</w:t>
      </w:r>
    </w:p>
    <w:p w14:paraId="3DC60DF2" w14:textId="77777777" w:rsidR="00693043" w:rsidRDefault="00693043" w:rsidP="00693043">
      <w:pPr>
        <w:tabs>
          <w:tab w:val="left" w:pos="766"/>
          <w:tab w:val="left" w:pos="2310"/>
        </w:tabs>
        <w:autoSpaceDE w:val="0"/>
        <w:rPr>
          <w:rFonts w:asciiTheme="minorHAnsi" w:hAnsiTheme="minorHAnsi"/>
        </w:rPr>
      </w:pPr>
    </w:p>
    <w:p w14:paraId="7211CE6F" w14:textId="0C32285E" w:rsidR="00693043" w:rsidRPr="00693043" w:rsidRDefault="00693043" w:rsidP="00693043">
      <w:pPr>
        <w:tabs>
          <w:tab w:val="left" w:pos="766"/>
          <w:tab w:val="left" w:pos="2310"/>
        </w:tabs>
        <w:autoSpaceDE w:val="0"/>
        <w:rPr>
          <w:rFonts w:asciiTheme="minorHAnsi" w:hAnsiTheme="minorHAnsi"/>
          <w:b/>
        </w:rPr>
      </w:pPr>
      <w:r w:rsidRPr="00693043">
        <w:rPr>
          <w:rFonts w:asciiTheme="minorHAnsi" w:hAnsiTheme="minorHAnsi"/>
          <w:b/>
        </w:rPr>
        <w:t>INFORMACIÓN DE LA AGRUPACIÓN</w:t>
      </w:r>
      <w:r w:rsidR="00770A74">
        <w:rPr>
          <w:rFonts w:asciiTheme="minorHAnsi" w:hAnsiTheme="minorHAnsi"/>
          <w:b/>
        </w:rPr>
        <w:t xml:space="preserve"> O </w:t>
      </w:r>
      <w:r w:rsidR="00FB30D0">
        <w:rPr>
          <w:rFonts w:asciiTheme="minorHAnsi" w:hAnsiTheme="minorHAnsi"/>
          <w:b/>
        </w:rPr>
        <w:t>PERSONA JURÍDICA</w:t>
      </w:r>
    </w:p>
    <w:p w14:paraId="30296A24" w14:textId="77777777" w:rsidR="00693043" w:rsidRPr="00FA5CB7" w:rsidRDefault="00770A74" w:rsidP="00693043">
      <w:pPr>
        <w:pStyle w:val="TITULOTEXTO"/>
        <w:spacing w:line="36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noProof/>
          <w:lang w:eastAsia="es-CO" w:bidi="ar-S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90F9513" wp14:editId="35D6A0CB">
                <wp:simplePos x="0" y="0"/>
                <wp:positionH relativeFrom="column">
                  <wp:posOffset>753836</wp:posOffset>
                </wp:positionH>
                <wp:positionV relativeFrom="paragraph">
                  <wp:posOffset>187506</wp:posOffset>
                </wp:positionV>
                <wp:extent cx="5676900" cy="219075"/>
                <wp:effectExtent l="5715" t="9525" r="13335" b="9525"/>
                <wp:wrapNone/>
                <wp:docPr id="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DBB7" w14:textId="77777777" w:rsidR="00770A74" w:rsidRPr="00CC5D59" w:rsidRDefault="00770A74" w:rsidP="00770A7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951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9.35pt;margin-top:14.75pt;width:447pt;height:17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" fillcolor="#d8d8d8">
                <v:textbox>
                  <w:txbxContent>
                    <w:p w14:paraId="06A3DBB7" w14:textId="77777777" w:rsidR="00770A74" w:rsidRPr="00CC5D59" w:rsidRDefault="00770A74" w:rsidP="00770A7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9BD9F" w14:textId="77777777" w:rsidR="00693043" w:rsidRDefault="00693043" w:rsidP="00693043">
      <w:pPr>
        <w:pStyle w:val="TITULOTEXTO"/>
        <w:spacing w:line="360" w:lineRule="auto"/>
        <w:ind w:left="35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NOMBRE:</w:t>
      </w:r>
      <w:r w:rsidR="00770A74" w:rsidRPr="00770A74">
        <w:rPr>
          <w:rFonts w:asciiTheme="minorHAnsi" w:hAnsiTheme="minorHAnsi"/>
          <w:noProof/>
          <w:lang w:eastAsia="es-CO"/>
        </w:rPr>
        <w:t xml:space="preserve"> </w:t>
      </w:r>
    </w:p>
    <w:p w14:paraId="1F4C4EBC" w14:textId="77777777" w:rsidR="00693043" w:rsidRDefault="00B6297E" w:rsidP="00693043">
      <w:pPr>
        <w:pStyle w:val="TITULOTEXTO"/>
        <w:spacing w:line="360" w:lineRule="auto"/>
        <w:ind w:left="35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es-CO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E349A4" wp14:editId="7B8CCD66">
                <wp:simplePos x="0" y="0"/>
                <wp:positionH relativeFrom="column">
                  <wp:posOffset>1857375</wp:posOffset>
                </wp:positionH>
                <wp:positionV relativeFrom="paragraph">
                  <wp:posOffset>3175</wp:posOffset>
                </wp:positionV>
                <wp:extent cx="4572000" cy="217170"/>
                <wp:effectExtent l="5715" t="13335" r="13335" b="7620"/>
                <wp:wrapNone/>
                <wp:docPr id="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E81F" w14:textId="77777777" w:rsidR="00693043" w:rsidRPr="00693043" w:rsidRDefault="00693043" w:rsidP="0069304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49A4" id="Text Box 27" o:spid="_x0000_s1027" type="#_x0000_t202" style="position:absolute;left:0;text-align:left;margin-left:146.25pt;margin-top:.25pt;width:5in;height:17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" fillcolor="#d8d8d8">
                <v:textbox>
                  <w:txbxContent>
                    <w:p w14:paraId="00E2E81F" w14:textId="77777777" w:rsidR="00693043" w:rsidRPr="00693043" w:rsidRDefault="00693043" w:rsidP="0069304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043">
        <w:rPr>
          <w:rFonts w:asciiTheme="minorHAnsi" w:hAnsiTheme="minorHAnsi" w:cs="Arial"/>
          <w:sz w:val="20"/>
        </w:rPr>
        <w:t>NOMBRE DEL DIRECTOR:</w:t>
      </w:r>
    </w:p>
    <w:p w14:paraId="4D755132" w14:textId="77777777" w:rsidR="00693043" w:rsidRPr="00FA5CB7" w:rsidRDefault="00B6297E" w:rsidP="00693043">
      <w:pPr>
        <w:pStyle w:val="TITULOTEXTO"/>
        <w:spacing w:line="360" w:lineRule="auto"/>
        <w:ind w:left="35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es-CO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B0C46E" wp14:editId="0F6C8BE7">
                <wp:simplePos x="0" y="0"/>
                <wp:positionH relativeFrom="column">
                  <wp:posOffset>1857375</wp:posOffset>
                </wp:positionH>
                <wp:positionV relativeFrom="paragraph">
                  <wp:posOffset>26035</wp:posOffset>
                </wp:positionV>
                <wp:extent cx="4572000" cy="217170"/>
                <wp:effectExtent l="5715" t="11430" r="13335" b="9525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71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2F95" w14:textId="77777777" w:rsidR="00693043" w:rsidRPr="00693043" w:rsidRDefault="00693043" w:rsidP="0069304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C46E" id="Text Box 28" o:spid="_x0000_s1028" type="#_x0000_t202" style="position:absolute;left:0;text-align:left;margin-left:146.25pt;margin-top:2.05pt;width:5in;height:17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" fillcolor="#d8d8d8">
                <v:textbox>
                  <w:txbxContent>
                    <w:p w14:paraId="51FC2F95" w14:textId="77777777" w:rsidR="00693043" w:rsidRPr="00693043" w:rsidRDefault="00693043" w:rsidP="0069304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043">
        <w:rPr>
          <w:rFonts w:asciiTheme="minorHAnsi" w:hAnsiTheme="minorHAnsi" w:cs="Arial"/>
          <w:sz w:val="20"/>
        </w:rPr>
        <w:t>NÚMERO DE INTEGRANTES:</w:t>
      </w:r>
    </w:p>
    <w:bookmarkEnd w:id="0"/>
    <w:p w14:paraId="28B8CF45" w14:textId="77777777" w:rsidR="00693043" w:rsidRDefault="003D2CD5" w:rsidP="00693043">
      <w:pPr>
        <w:tabs>
          <w:tab w:val="left" w:pos="766"/>
          <w:tab w:val="left" w:pos="2310"/>
        </w:tabs>
        <w:autoSpaceDE w:val="0"/>
        <w:rPr>
          <w:rFonts w:asciiTheme="minorHAnsi" w:eastAsia="Times" w:hAnsiTheme="minorHAnsi"/>
          <w:b/>
          <w:lang w:eastAsia="es-ES" w:bidi="es-ES"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3FCB86" wp14:editId="746FACC4">
                <wp:simplePos x="0" y="0"/>
                <wp:positionH relativeFrom="column">
                  <wp:posOffset>3590925</wp:posOffset>
                </wp:positionH>
                <wp:positionV relativeFrom="paragraph">
                  <wp:posOffset>107315</wp:posOffset>
                </wp:positionV>
                <wp:extent cx="1304925" cy="219075"/>
                <wp:effectExtent l="5715" t="8255" r="13335" b="10795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01C3" w14:textId="77777777" w:rsidR="00841F4F" w:rsidRDefault="00841F4F" w:rsidP="00841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CB86" id="Text Box 37" o:spid="_x0000_s1029" type="#_x0000_t202" style="position:absolute;margin-left:282.75pt;margin-top:8.45pt;width:102.7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" fillcolor="#d8d8d8">
                <v:textbox>
                  <w:txbxContent>
                    <w:p w14:paraId="520001C3" w14:textId="77777777" w:rsidR="00841F4F" w:rsidRDefault="00841F4F" w:rsidP="00841F4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43DA47" wp14:editId="7519D864">
                <wp:simplePos x="0" y="0"/>
                <wp:positionH relativeFrom="column">
                  <wp:posOffset>5629275</wp:posOffset>
                </wp:positionH>
                <wp:positionV relativeFrom="paragraph">
                  <wp:posOffset>107315</wp:posOffset>
                </wp:positionV>
                <wp:extent cx="800100" cy="219075"/>
                <wp:effectExtent l="5715" t="8255" r="13335" b="10795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B54C" w14:textId="77777777" w:rsidR="00841F4F" w:rsidRDefault="00841F4F" w:rsidP="00841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DA47" id="Text Box 38" o:spid="_x0000_s1030" type="#_x0000_t202" style="position:absolute;margin-left:443.25pt;margin-top:8.45pt;width:63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" fillcolor="#d8d8d8">
                <v:textbox>
                  <w:txbxContent>
                    <w:p w14:paraId="5A12B54C" w14:textId="77777777" w:rsidR="00841F4F" w:rsidRDefault="00841F4F" w:rsidP="00841F4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8F653E" wp14:editId="472BF189">
                <wp:simplePos x="0" y="0"/>
                <wp:positionH relativeFrom="column">
                  <wp:posOffset>857250</wp:posOffset>
                </wp:positionH>
                <wp:positionV relativeFrom="paragraph">
                  <wp:posOffset>107406</wp:posOffset>
                </wp:positionV>
                <wp:extent cx="2105025" cy="219075"/>
                <wp:effectExtent l="5715" t="8255" r="13335" b="10795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9E0E" w14:textId="77777777" w:rsidR="00841F4F" w:rsidRDefault="00841F4F" w:rsidP="00841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653E" id="Text Box 36" o:spid="_x0000_s1031" type="#_x0000_t202" style="position:absolute;margin-left:67.5pt;margin-top:8.45pt;width:165.7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" fillcolor="#d8d8d8">
                <v:textbox>
                  <w:txbxContent>
                    <w:p w14:paraId="1E5F9E0E" w14:textId="77777777" w:rsidR="00841F4F" w:rsidRDefault="00841F4F" w:rsidP="00841F4F"/>
                  </w:txbxContent>
                </v:textbox>
              </v:shape>
            </w:pict>
          </mc:Fallback>
        </mc:AlternateContent>
      </w:r>
    </w:p>
    <w:p w14:paraId="54F45751" w14:textId="77777777" w:rsidR="00770A74" w:rsidRPr="00A713E2" w:rsidRDefault="00770A74" w:rsidP="00770A74">
      <w:pPr>
        <w:pStyle w:val="FORMULARIO"/>
        <w:spacing w:line="360" w:lineRule="auto"/>
        <w:ind w:left="357"/>
        <w:rPr>
          <w:rFonts w:asciiTheme="minorHAnsi" w:hAnsiTheme="minorHAnsi" w:cs="Arial"/>
          <w:bCs/>
          <w:sz w:val="20"/>
          <w:szCs w:val="14"/>
          <w:lang w:val="es-CO"/>
        </w:rPr>
      </w:pPr>
      <w:r>
        <w:rPr>
          <w:rFonts w:asciiTheme="minorHAnsi" w:hAnsiTheme="minorHAnsi" w:cs="Arial"/>
          <w:bCs/>
          <w:sz w:val="20"/>
          <w:szCs w:val="14"/>
          <w:lang w:val="es-CO"/>
        </w:rPr>
        <w:t>DIRECCIÓN:</w:t>
      </w:r>
      <w:r>
        <w:rPr>
          <w:rFonts w:asciiTheme="minorHAnsi" w:hAnsiTheme="minorHAnsi" w:cs="Arial"/>
          <w:bCs/>
          <w:sz w:val="20"/>
          <w:szCs w:val="14"/>
          <w:lang w:val="es-CO"/>
        </w:rPr>
        <w:tab/>
      </w:r>
      <w:r>
        <w:rPr>
          <w:rFonts w:asciiTheme="minorHAnsi" w:hAnsiTheme="minorHAnsi" w:cs="Arial"/>
          <w:bCs/>
          <w:sz w:val="20"/>
          <w:szCs w:val="14"/>
          <w:lang w:val="es-CO"/>
        </w:rPr>
        <w:tab/>
      </w:r>
      <w:r>
        <w:rPr>
          <w:rFonts w:asciiTheme="minorHAnsi" w:hAnsiTheme="minorHAnsi" w:cs="Arial"/>
          <w:bCs/>
          <w:sz w:val="20"/>
          <w:szCs w:val="14"/>
          <w:lang w:val="es-CO"/>
        </w:rPr>
        <w:tab/>
      </w:r>
      <w:r>
        <w:rPr>
          <w:rFonts w:asciiTheme="minorHAnsi" w:hAnsiTheme="minorHAnsi" w:cs="Arial"/>
          <w:bCs/>
          <w:sz w:val="20"/>
          <w:szCs w:val="14"/>
          <w:lang w:val="es-CO"/>
        </w:rPr>
        <w:tab/>
      </w:r>
      <w:r>
        <w:rPr>
          <w:rFonts w:asciiTheme="minorHAnsi" w:hAnsiTheme="minorHAnsi" w:cs="Arial"/>
          <w:bCs/>
          <w:sz w:val="20"/>
          <w:szCs w:val="14"/>
          <w:lang w:val="es-CO"/>
        </w:rPr>
        <w:tab/>
        <w:t xml:space="preserve">          TELEFONO: </w:t>
      </w:r>
      <w:r>
        <w:rPr>
          <w:rFonts w:asciiTheme="minorHAnsi" w:hAnsiTheme="minorHAnsi" w:cs="Arial"/>
          <w:bCs/>
          <w:sz w:val="20"/>
          <w:szCs w:val="14"/>
          <w:lang w:val="es-CO"/>
        </w:rPr>
        <w:tab/>
      </w:r>
      <w:r>
        <w:rPr>
          <w:rFonts w:asciiTheme="minorHAnsi" w:hAnsiTheme="minorHAnsi" w:cs="Arial"/>
          <w:bCs/>
          <w:sz w:val="20"/>
          <w:szCs w:val="14"/>
          <w:lang w:val="es-CO"/>
        </w:rPr>
        <w:tab/>
      </w:r>
      <w:r>
        <w:rPr>
          <w:rFonts w:asciiTheme="minorHAnsi" w:hAnsiTheme="minorHAnsi" w:cs="Arial"/>
          <w:bCs/>
          <w:sz w:val="20"/>
          <w:szCs w:val="14"/>
          <w:lang w:val="es-CO"/>
        </w:rPr>
        <w:tab/>
        <w:t>LOCALIDAD:</w:t>
      </w:r>
    </w:p>
    <w:p w14:paraId="3CC6A2AE" w14:textId="77777777" w:rsidR="00770A74" w:rsidRDefault="00770A74" w:rsidP="00693043">
      <w:pPr>
        <w:tabs>
          <w:tab w:val="left" w:pos="766"/>
          <w:tab w:val="left" w:pos="2310"/>
        </w:tabs>
        <w:autoSpaceDE w:val="0"/>
        <w:rPr>
          <w:rFonts w:asciiTheme="minorHAnsi" w:eastAsia="Times" w:hAnsiTheme="minorHAnsi"/>
          <w:b/>
          <w:lang w:eastAsia="es-ES" w:bidi="es-ES"/>
        </w:rPr>
      </w:pPr>
    </w:p>
    <w:p w14:paraId="2B5BC866" w14:textId="77777777" w:rsidR="00770A74" w:rsidRDefault="00770A74" w:rsidP="00693043">
      <w:pPr>
        <w:tabs>
          <w:tab w:val="left" w:pos="766"/>
          <w:tab w:val="left" w:pos="2310"/>
        </w:tabs>
        <w:autoSpaceDE w:val="0"/>
        <w:rPr>
          <w:rFonts w:asciiTheme="minorHAnsi" w:eastAsia="Times" w:hAnsiTheme="minorHAnsi"/>
          <w:b/>
          <w:lang w:eastAsia="es-ES" w:bidi="es-ES"/>
        </w:rPr>
      </w:pPr>
    </w:p>
    <w:p w14:paraId="7B23CD10" w14:textId="25A60092" w:rsidR="00841F4F" w:rsidRPr="00FA5CB7" w:rsidRDefault="00B6297E" w:rsidP="00841F4F">
      <w:pPr>
        <w:pStyle w:val="Prrafodelista"/>
        <w:widowControl/>
        <w:suppressAutoHyphens w:val="0"/>
        <w:spacing w:line="36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DDF1E7" wp14:editId="0C9622A8">
                <wp:simplePos x="0" y="0"/>
                <wp:positionH relativeFrom="column">
                  <wp:posOffset>752475</wp:posOffset>
                </wp:positionH>
                <wp:positionV relativeFrom="paragraph">
                  <wp:posOffset>198755</wp:posOffset>
                </wp:positionV>
                <wp:extent cx="5676900" cy="219075"/>
                <wp:effectExtent l="5715" t="9525" r="13335" b="9525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5B37" w14:textId="77777777" w:rsidR="00841F4F" w:rsidRPr="00CC5D59" w:rsidRDefault="00841F4F" w:rsidP="00841F4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F1E7" id="_x0000_s1032" type="#_x0000_t202" style="position:absolute;margin-left:59.25pt;margin-top:15.65pt;width:447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" fillcolor="#d8d8d8">
                <v:textbox>
                  <w:txbxContent>
                    <w:p w14:paraId="79185B37" w14:textId="77777777" w:rsidR="00841F4F" w:rsidRPr="00CC5D59" w:rsidRDefault="00841F4F" w:rsidP="00841F4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0D0">
        <w:rPr>
          <w:rFonts w:asciiTheme="minorHAnsi" w:hAnsiTheme="minorHAnsi"/>
          <w:b/>
        </w:rPr>
        <w:t>INFORMACIÓN DEL REPRESENTANTE</w:t>
      </w:r>
    </w:p>
    <w:p w14:paraId="277EE11D" w14:textId="77777777" w:rsidR="00841F4F" w:rsidRPr="00546589" w:rsidRDefault="00B6297E" w:rsidP="00841F4F">
      <w:pPr>
        <w:pStyle w:val="Prrafodelista"/>
        <w:suppressAutoHyphens w:val="0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BC44B2" wp14:editId="2FA44D50">
                <wp:simplePos x="0" y="0"/>
                <wp:positionH relativeFrom="column">
                  <wp:posOffset>4657725</wp:posOffset>
                </wp:positionH>
                <wp:positionV relativeFrom="paragraph">
                  <wp:posOffset>222250</wp:posOffset>
                </wp:positionV>
                <wp:extent cx="1771650" cy="219075"/>
                <wp:effectExtent l="5715" t="8255" r="13335" b="10795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8B38" w14:textId="77777777" w:rsidR="00841F4F" w:rsidRPr="00CC5D59" w:rsidRDefault="00841F4F" w:rsidP="00841F4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44B2" id="Text Box 31" o:spid="_x0000_s1033" type="#_x0000_t202" style="position:absolute;left:0;text-align:left;margin-left:366.75pt;margin-top:17.5pt;width:139.5pt;height:1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" fillcolor="#d8d8d8">
                <v:textbox>
                  <w:txbxContent>
                    <w:p w14:paraId="0E398B38" w14:textId="77777777" w:rsidR="00841F4F" w:rsidRPr="00CC5D59" w:rsidRDefault="00841F4F" w:rsidP="00841F4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36B839" wp14:editId="47464B75">
                <wp:simplePos x="0" y="0"/>
                <wp:positionH relativeFrom="column">
                  <wp:posOffset>2095500</wp:posOffset>
                </wp:positionH>
                <wp:positionV relativeFrom="paragraph">
                  <wp:posOffset>222250</wp:posOffset>
                </wp:positionV>
                <wp:extent cx="1381125" cy="219075"/>
                <wp:effectExtent l="5715" t="8255" r="13335" b="10795"/>
                <wp:wrapNone/>
                <wp:docPr id="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9008" w14:textId="77777777" w:rsidR="00841F4F" w:rsidRPr="00CC5D59" w:rsidRDefault="00841F4F" w:rsidP="00841F4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B839" id="Text Box 30" o:spid="_x0000_s1034" type="#_x0000_t202" style="position:absolute;left:0;text-align:left;margin-left:165pt;margin-top:17.5pt;width:108.75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" fillcolor="#d8d8d8">
                <v:textbox>
                  <w:txbxContent>
                    <w:p w14:paraId="71209008" w14:textId="77777777" w:rsidR="00841F4F" w:rsidRPr="00CC5D59" w:rsidRDefault="00841F4F" w:rsidP="00841F4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F4F" w:rsidRPr="00546589">
        <w:rPr>
          <w:rFonts w:asciiTheme="minorHAnsi" w:hAnsiTheme="minorHAnsi"/>
          <w:b/>
        </w:rPr>
        <w:t xml:space="preserve">NOMBRE: </w:t>
      </w:r>
    </w:p>
    <w:p w14:paraId="498EEA94" w14:textId="77777777" w:rsidR="00841F4F" w:rsidRDefault="00841F4F" w:rsidP="00841F4F">
      <w:pPr>
        <w:pStyle w:val="Prrafodelista"/>
        <w:suppressAutoHyphens w:val="0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DOCUMENTO DE IDENTIFICACIÓN: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NÚMERO CELULAR: </w:t>
      </w:r>
    </w:p>
    <w:p w14:paraId="0ACA0FD4" w14:textId="77777777" w:rsidR="00841F4F" w:rsidRDefault="00B6297E" w:rsidP="00841F4F">
      <w:pPr>
        <w:pStyle w:val="Prrafodelista"/>
        <w:suppressAutoHyphens w:val="0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C99ECB" wp14:editId="47DDC30A">
                <wp:simplePos x="0" y="0"/>
                <wp:positionH relativeFrom="column">
                  <wp:posOffset>4448175</wp:posOffset>
                </wp:positionH>
                <wp:positionV relativeFrom="paragraph">
                  <wp:posOffset>13970</wp:posOffset>
                </wp:positionV>
                <wp:extent cx="1981200" cy="219075"/>
                <wp:effectExtent l="5715" t="8255" r="13335" b="1079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335D" w14:textId="77777777" w:rsidR="00841F4F" w:rsidRPr="00CC5D59" w:rsidRDefault="00841F4F" w:rsidP="00841F4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9ECB" id="Text Box 33" o:spid="_x0000_s1035" type="#_x0000_t202" style="position:absolute;left:0;text-align:left;margin-left:350.25pt;margin-top:1.1pt;width:156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" fillcolor="#d8d8d8">
                <v:textbox>
                  <w:txbxContent>
                    <w:p w14:paraId="5856335D" w14:textId="77777777" w:rsidR="00841F4F" w:rsidRPr="00CC5D59" w:rsidRDefault="00841F4F" w:rsidP="00841F4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9022B0" wp14:editId="318F7B6D">
                <wp:simplePos x="0" y="0"/>
                <wp:positionH relativeFrom="column">
                  <wp:posOffset>628650</wp:posOffset>
                </wp:positionH>
                <wp:positionV relativeFrom="paragraph">
                  <wp:posOffset>13970</wp:posOffset>
                </wp:positionV>
                <wp:extent cx="2847975" cy="219075"/>
                <wp:effectExtent l="5715" t="8255" r="13335" b="10795"/>
                <wp:wrapNone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FAE3" w14:textId="77777777" w:rsidR="00841F4F" w:rsidRPr="00CC5D59" w:rsidRDefault="00841F4F" w:rsidP="00841F4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22B0" id="Text Box 32" o:spid="_x0000_s1036" type="#_x0000_t202" style="position:absolute;left:0;text-align:left;margin-left:49.5pt;margin-top:1.1pt;width:224.2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" fillcolor="#d8d8d8">
                <v:textbox>
                  <w:txbxContent>
                    <w:p w14:paraId="7A1EFAE3" w14:textId="77777777" w:rsidR="00841F4F" w:rsidRPr="00CC5D59" w:rsidRDefault="00841F4F" w:rsidP="00841F4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F4F">
        <w:rPr>
          <w:rFonts w:asciiTheme="minorHAnsi" w:hAnsiTheme="minorHAnsi"/>
          <w:b/>
        </w:rPr>
        <w:t>EMAIL:</w:t>
      </w:r>
      <w:r w:rsidR="00841F4F">
        <w:rPr>
          <w:rFonts w:asciiTheme="minorHAnsi" w:hAnsiTheme="minorHAnsi"/>
          <w:b/>
        </w:rPr>
        <w:tab/>
      </w:r>
      <w:r w:rsidR="00841F4F">
        <w:rPr>
          <w:rFonts w:asciiTheme="minorHAnsi" w:hAnsiTheme="minorHAnsi"/>
          <w:b/>
        </w:rPr>
        <w:tab/>
      </w:r>
      <w:r w:rsidR="00841F4F">
        <w:rPr>
          <w:rFonts w:asciiTheme="minorHAnsi" w:hAnsiTheme="minorHAnsi"/>
          <w:b/>
        </w:rPr>
        <w:tab/>
      </w:r>
      <w:r w:rsidR="00841F4F">
        <w:rPr>
          <w:rFonts w:asciiTheme="minorHAnsi" w:hAnsiTheme="minorHAnsi"/>
          <w:b/>
        </w:rPr>
        <w:tab/>
      </w:r>
      <w:r w:rsidR="00841F4F">
        <w:rPr>
          <w:rFonts w:asciiTheme="minorHAnsi" w:hAnsiTheme="minorHAnsi"/>
          <w:b/>
        </w:rPr>
        <w:tab/>
      </w:r>
      <w:r w:rsidR="00841F4F">
        <w:rPr>
          <w:rFonts w:asciiTheme="minorHAnsi" w:hAnsiTheme="minorHAnsi"/>
          <w:b/>
        </w:rPr>
        <w:tab/>
      </w:r>
      <w:r w:rsidR="00841F4F">
        <w:rPr>
          <w:rFonts w:asciiTheme="minorHAnsi" w:hAnsiTheme="minorHAnsi"/>
          <w:b/>
        </w:rPr>
        <w:tab/>
        <w:t>TELEFONO FIJO:</w:t>
      </w:r>
    </w:p>
    <w:p w14:paraId="04CDE640" w14:textId="77777777" w:rsidR="00841F4F" w:rsidRDefault="00841F4F" w:rsidP="00841F4F">
      <w:pPr>
        <w:pStyle w:val="FORMULARIO"/>
        <w:rPr>
          <w:rFonts w:ascii="Arial" w:hAnsi="Arial" w:cs="Arial"/>
          <w:bCs/>
          <w:sz w:val="14"/>
          <w:szCs w:val="14"/>
          <w:lang w:val="es-CO"/>
        </w:rPr>
      </w:pPr>
    </w:p>
    <w:p w14:paraId="6A06DB7F" w14:textId="5BE5FB51" w:rsidR="00841F4F" w:rsidRDefault="00841F4F" w:rsidP="00841F4F">
      <w:pPr>
        <w:pStyle w:val="FORMULARIO"/>
        <w:ind w:left="360"/>
        <w:rPr>
          <w:rFonts w:asciiTheme="minorHAnsi" w:hAnsiTheme="minorHAnsi" w:cs="Arial"/>
          <w:b w:val="0"/>
          <w:bCs/>
          <w:sz w:val="20"/>
          <w:szCs w:val="14"/>
          <w:lang w:val="es-CO"/>
        </w:rPr>
      </w:pPr>
      <w:r w:rsidRPr="00A713E2">
        <w:rPr>
          <w:rFonts w:asciiTheme="minorHAnsi" w:hAnsiTheme="minorHAnsi" w:cs="Arial"/>
          <w:bCs/>
          <w:sz w:val="20"/>
          <w:szCs w:val="14"/>
          <w:lang w:val="es-CO"/>
        </w:rPr>
        <w:t xml:space="preserve">Nota: </w:t>
      </w:r>
      <w:r w:rsidRPr="00A713E2">
        <w:rPr>
          <w:rFonts w:asciiTheme="minorHAnsi" w:hAnsiTheme="minorHAnsi" w:cs="Arial"/>
          <w:b w:val="0"/>
          <w:bCs/>
          <w:sz w:val="20"/>
          <w:szCs w:val="14"/>
          <w:lang w:val="es-CO"/>
        </w:rPr>
        <w:t xml:space="preserve">El </w:t>
      </w:r>
      <w:r>
        <w:rPr>
          <w:rFonts w:asciiTheme="minorHAnsi" w:hAnsiTheme="minorHAnsi" w:cs="Arial"/>
          <w:b w:val="0"/>
          <w:bCs/>
          <w:sz w:val="20"/>
          <w:szCs w:val="14"/>
          <w:lang w:val="es-CO"/>
        </w:rPr>
        <w:t>representante</w:t>
      </w:r>
      <w:r w:rsidRPr="00A713E2">
        <w:rPr>
          <w:rFonts w:asciiTheme="minorHAnsi" w:hAnsiTheme="minorHAnsi" w:cs="Arial"/>
          <w:b w:val="0"/>
          <w:bCs/>
          <w:sz w:val="20"/>
          <w:szCs w:val="14"/>
          <w:lang w:val="es-CO"/>
        </w:rPr>
        <w:t xml:space="preserve"> será la persona que estar</w:t>
      </w:r>
      <w:r>
        <w:rPr>
          <w:rFonts w:asciiTheme="minorHAnsi" w:hAnsiTheme="minorHAnsi" w:cs="Arial"/>
          <w:b w:val="0"/>
          <w:bCs/>
          <w:sz w:val="20"/>
          <w:szCs w:val="14"/>
          <w:lang w:val="es-CO"/>
        </w:rPr>
        <w:t>á en contacto permanente con</w:t>
      </w:r>
      <w:r w:rsidR="00FB30D0">
        <w:rPr>
          <w:rFonts w:asciiTheme="minorHAnsi" w:hAnsiTheme="minorHAnsi" w:cs="Arial"/>
          <w:b w:val="0"/>
          <w:bCs/>
          <w:sz w:val="20"/>
          <w:szCs w:val="14"/>
          <w:lang w:val="es-CO"/>
        </w:rPr>
        <w:t xml:space="preserve"> la OFB, con quien se coordinará</w:t>
      </w:r>
      <w:r>
        <w:rPr>
          <w:rFonts w:asciiTheme="minorHAnsi" w:hAnsiTheme="minorHAnsi" w:cs="Arial"/>
          <w:b w:val="0"/>
          <w:bCs/>
          <w:sz w:val="20"/>
          <w:szCs w:val="14"/>
          <w:lang w:val="es-CO"/>
        </w:rPr>
        <w:t>n todos los temas del proyecto incluyendo visitas técnicas, producción, envío de comunicaciones, reseñas y temas logísticos.</w:t>
      </w:r>
    </w:p>
    <w:p w14:paraId="241F8476" w14:textId="77777777" w:rsidR="00841F4F" w:rsidRDefault="00841F4F" w:rsidP="00841F4F">
      <w:pPr>
        <w:pStyle w:val="FORMULARIO"/>
        <w:spacing w:line="360" w:lineRule="auto"/>
        <w:ind w:left="357"/>
        <w:rPr>
          <w:rFonts w:asciiTheme="minorHAnsi" w:hAnsiTheme="minorHAnsi" w:cs="Arial"/>
          <w:bCs/>
          <w:sz w:val="20"/>
          <w:szCs w:val="14"/>
          <w:lang w:val="es-CO"/>
        </w:rPr>
      </w:pPr>
    </w:p>
    <w:p w14:paraId="682956DE" w14:textId="77777777" w:rsidR="00693043" w:rsidRPr="00693043" w:rsidRDefault="00693043" w:rsidP="00693043">
      <w:pPr>
        <w:tabs>
          <w:tab w:val="left" w:pos="766"/>
          <w:tab w:val="left" w:pos="2310"/>
        </w:tabs>
        <w:autoSpaceDE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RESEÑA DE LA AGRUPACIÓN</w:t>
      </w:r>
    </w:p>
    <w:p w14:paraId="14F65EBD" w14:textId="77777777" w:rsidR="00EB60DC" w:rsidRPr="00693043" w:rsidRDefault="00EB60DC" w:rsidP="00693043">
      <w:pPr>
        <w:tabs>
          <w:tab w:val="left" w:pos="766"/>
          <w:tab w:val="left" w:pos="2310"/>
        </w:tabs>
        <w:autoSpaceDE w:val="0"/>
        <w:jc w:val="both"/>
        <w:rPr>
          <w:rFonts w:asciiTheme="minorHAnsi" w:eastAsia="DejaVu Sans" w:hAnsiTheme="minorHAnsi"/>
          <w:kern w:val="0"/>
          <w:lang w:val="es-ES"/>
        </w:rPr>
      </w:pPr>
    </w:p>
    <w:p w14:paraId="4A9D3534" w14:textId="77777777" w:rsidR="00F37D7C" w:rsidRDefault="00AF1143" w:rsidP="00693043">
      <w:pPr>
        <w:pStyle w:val="SEGUNDOSUBTITULO"/>
        <w:tabs>
          <w:tab w:val="left" w:pos="1605"/>
        </w:tabs>
        <w:ind w:left="432"/>
        <w:rPr>
          <w:rFonts w:asciiTheme="minorHAnsi" w:hAnsiTheme="minorHAnsi" w:cs="Arial"/>
          <w:b w:val="0"/>
          <w:bCs w:val="0"/>
          <w:sz w:val="20"/>
          <w:szCs w:val="20"/>
          <w:lang w:val="es-MX"/>
        </w:rPr>
      </w:pPr>
      <w:r w:rsidRPr="00693043">
        <w:rPr>
          <w:rFonts w:asciiTheme="minorHAnsi" w:hAnsiTheme="minorHAnsi" w:cs="Arial"/>
          <w:b w:val="0"/>
          <w:bCs w:val="0"/>
          <w:sz w:val="20"/>
          <w:szCs w:val="20"/>
        </w:rPr>
        <w:t xml:space="preserve">Escriba la </w:t>
      </w:r>
      <w:r w:rsidRPr="00693043">
        <w:rPr>
          <w:rFonts w:asciiTheme="minorHAnsi" w:hAnsiTheme="minorHAnsi" w:cs="Arial"/>
          <w:b w:val="0"/>
          <w:bCs w:val="0"/>
          <w:sz w:val="20"/>
          <w:szCs w:val="20"/>
          <w:lang w:val="es-MX"/>
        </w:rPr>
        <w:t xml:space="preserve">reseña de la agrupación </w:t>
      </w:r>
      <w:r w:rsidR="00B6297E" w:rsidRPr="00693043"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>donde incluya</w:t>
      </w:r>
      <w:r w:rsidR="00B6297E" w:rsidRPr="00693043">
        <w:rPr>
          <w:rFonts w:asciiTheme="minorHAnsi" w:hAnsiTheme="minorHAnsi" w:cs="Arial"/>
          <w:b w:val="0"/>
          <w:bCs w:val="0"/>
          <w:sz w:val="20"/>
          <w:szCs w:val="20"/>
          <w:lang w:val="es-MX"/>
        </w:rPr>
        <w:t xml:space="preserve"> la historia del proceso formativo de la agrupación</w:t>
      </w:r>
      <w:r w:rsidR="00B6297E">
        <w:rPr>
          <w:rFonts w:asciiTheme="minorHAnsi" w:hAnsiTheme="minorHAnsi" w:cs="Arial"/>
          <w:b w:val="0"/>
          <w:bCs w:val="0"/>
          <w:sz w:val="20"/>
          <w:szCs w:val="20"/>
          <w:lang w:val="es-MX"/>
        </w:rPr>
        <w:t>,</w:t>
      </w:r>
      <w:r w:rsidR="00B6297E" w:rsidRPr="00693043"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 xml:space="preserve"> </w:t>
      </w:r>
      <w:r w:rsidRPr="00693043"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>en una ex</w:t>
      </w:r>
      <w:r w:rsidR="00B6297E"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>tensión máxima de 300 palabras,</w:t>
      </w:r>
      <w:r w:rsidRPr="00693043"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 xml:space="preserve"> en tercera persona</w:t>
      </w:r>
      <w:r w:rsidR="00B6297E"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>, con nombres completos</w:t>
      </w:r>
      <w:r w:rsidRPr="00693043">
        <w:rPr>
          <w:rFonts w:asciiTheme="minorHAnsi" w:hAnsiTheme="minorHAnsi" w:cs="Arial"/>
          <w:b w:val="0"/>
          <w:bCs w:val="0"/>
          <w:sz w:val="20"/>
          <w:szCs w:val="20"/>
          <w:lang w:val="es-MX"/>
        </w:rPr>
        <w:t>.</w:t>
      </w:r>
    </w:p>
    <w:p w14:paraId="0C0EDCBE" w14:textId="77777777" w:rsidR="00693043" w:rsidRDefault="00B6297E" w:rsidP="00693043">
      <w:pPr>
        <w:pStyle w:val="SEGUNDOSUBTITULO"/>
        <w:tabs>
          <w:tab w:val="left" w:pos="1605"/>
        </w:tabs>
        <w:rPr>
          <w:rFonts w:asciiTheme="minorHAnsi" w:hAnsiTheme="minorHAnsi" w:cs="Arial"/>
          <w:b w:val="0"/>
          <w:bCs w:val="0"/>
          <w:sz w:val="20"/>
          <w:szCs w:val="20"/>
          <w:lang w:val="es-MX"/>
        </w:rPr>
      </w:pPr>
      <w:r>
        <w:rPr>
          <w:rFonts w:asciiTheme="minorHAnsi" w:hAnsiTheme="minorHAnsi"/>
          <w:bCs w:val="0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7ED4FE" wp14:editId="6809747F">
                <wp:simplePos x="0" y="0"/>
                <wp:positionH relativeFrom="column">
                  <wp:posOffset>156210</wp:posOffset>
                </wp:positionH>
                <wp:positionV relativeFrom="paragraph">
                  <wp:posOffset>134620</wp:posOffset>
                </wp:positionV>
                <wp:extent cx="6273165" cy="2257425"/>
                <wp:effectExtent l="0" t="0" r="1333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2257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5E017" w14:textId="77777777" w:rsidR="00BC1C99" w:rsidRPr="00FB30D0" w:rsidRDefault="00BC1C99" w:rsidP="00BC1C9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D4FE" id="Text Box 40" o:spid="_x0000_s1037" type="#_x0000_t202" style="position:absolute;left:0;text-align:left;margin-left:12.3pt;margin-top:10.6pt;width:493.95pt;height:17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" fillcolor="#d8d8d8">
                <v:textbox>
                  <w:txbxContent>
                    <w:p w14:paraId="3E15E017" w14:textId="77777777" w:rsidR="00BC1C99" w:rsidRPr="00FB30D0" w:rsidRDefault="00BC1C99" w:rsidP="00BC1C9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71820" w14:textId="77777777" w:rsidR="00BC1C99" w:rsidRDefault="00BC1C99">
      <w:pPr>
        <w:widowControl/>
        <w:suppressAutoHyphens w:val="0"/>
        <w:rPr>
          <w:rFonts w:asciiTheme="minorHAnsi" w:hAnsiTheme="minorHAnsi"/>
          <w:b/>
          <w:kern w:val="0"/>
          <w:lang w:val="es-MX"/>
        </w:rPr>
      </w:pPr>
      <w:r>
        <w:rPr>
          <w:rFonts w:asciiTheme="minorHAnsi" w:hAnsiTheme="minorHAnsi"/>
          <w:bCs/>
          <w:lang w:val="es-MX"/>
        </w:rPr>
        <w:br w:type="page"/>
      </w:r>
    </w:p>
    <w:p w14:paraId="29A558D2" w14:textId="13B23376" w:rsidR="00BC1C99" w:rsidRDefault="00FB30D0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  <w:r>
        <w:rPr>
          <w:rFonts w:asciiTheme="minorHAnsi" w:hAnsiTheme="minorHAnsi"/>
          <w:bCs w:val="0"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E820B34" wp14:editId="29B57E8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73165" cy="2257425"/>
                <wp:effectExtent l="0" t="0" r="13335" b="28575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2257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914" w14:textId="77777777" w:rsidR="00FB30D0" w:rsidRPr="00FB30D0" w:rsidRDefault="00FB30D0" w:rsidP="00FB30D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0B34" id="_x0000_s1038" type="#_x0000_t202" style="position:absolute;left:0;text-align:left;margin-left:0;margin-top:.6pt;width:493.95pt;height:177.75pt;z-index:251722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" fillcolor="#d8d8d8">
                <v:textbox>
                  <w:txbxContent>
                    <w:p w14:paraId="1DF69914" w14:textId="77777777" w:rsidR="00FB30D0" w:rsidRPr="00FB30D0" w:rsidRDefault="00FB30D0" w:rsidP="00FB30D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EE13" w14:textId="42B513D5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060105E7" w14:textId="0940BD7E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246E04A7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2BB55123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65F676B7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3B3543DD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05795905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1B58BF3A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36ACE691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221621FE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4622D488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41403548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47524A72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3AFECA49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5BA32850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48C00E73" w14:textId="77777777" w:rsidR="00FB30D0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78672515" w14:textId="39E8BB59" w:rsidR="00BC1C99" w:rsidRDefault="00693043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  <w:r w:rsidRPr="00693043">
        <w:rPr>
          <w:rFonts w:asciiTheme="minorHAnsi" w:hAnsiTheme="minorHAnsi" w:cs="Arial"/>
          <w:bCs w:val="0"/>
          <w:sz w:val="20"/>
          <w:szCs w:val="20"/>
          <w:lang w:val="es-MX"/>
        </w:rPr>
        <w:t>RESEÑA DEL DIRECTOR</w:t>
      </w:r>
      <w:r w:rsidR="00BC1C99">
        <w:rPr>
          <w:rFonts w:asciiTheme="minorHAnsi" w:hAnsiTheme="minorHAnsi" w:cs="Arial"/>
          <w:bCs w:val="0"/>
          <w:sz w:val="20"/>
          <w:szCs w:val="20"/>
          <w:lang w:val="es-MX"/>
        </w:rPr>
        <w:t>:</w:t>
      </w:r>
    </w:p>
    <w:p w14:paraId="28069A5B" w14:textId="77777777" w:rsidR="00BC1C99" w:rsidRPr="00693043" w:rsidRDefault="00B6297E" w:rsidP="00B53854">
      <w:pPr>
        <w:pStyle w:val="SEGUNDOSUBTITULO"/>
        <w:tabs>
          <w:tab w:val="left" w:pos="1605"/>
        </w:tabs>
        <w:rPr>
          <w:rFonts w:asciiTheme="minorHAnsi" w:eastAsia="DejaVu Sans" w:hAnsiTheme="minorHAnsi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>Escriba una breve</w:t>
      </w:r>
      <w:r w:rsidR="00BC1C99" w:rsidRPr="00693043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="00BC1C99" w:rsidRPr="00693043">
        <w:rPr>
          <w:rFonts w:asciiTheme="minorHAnsi" w:hAnsiTheme="minorHAnsi" w:cs="Arial"/>
          <w:b w:val="0"/>
          <w:bCs w:val="0"/>
          <w:sz w:val="20"/>
          <w:szCs w:val="20"/>
          <w:lang w:val="es-MX"/>
        </w:rPr>
        <w:t xml:space="preserve">reseña del director </w:t>
      </w:r>
      <w:r w:rsidR="00BC1C99" w:rsidRPr="00693043"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>de máximo 300 palabras</w:t>
      </w:r>
      <w:r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>,</w:t>
      </w:r>
      <w:r w:rsidR="00BC1C99" w:rsidRPr="00693043"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 xml:space="preserve"> en tercera persona</w:t>
      </w:r>
      <w:r>
        <w:rPr>
          <w:rFonts w:asciiTheme="minorHAnsi" w:hAnsiTheme="minorHAnsi" w:cs="Arial"/>
          <w:b w:val="0"/>
          <w:bCs w:val="0"/>
          <w:sz w:val="20"/>
          <w:szCs w:val="20"/>
          <w:lang w:val="es-CO"/>
        </w:rPr>
        <w:t xml:space="preserve"> con nombres completos</w:t>
      </w:r>
      <w:r w:rsidR="00BC1C99" w:rsidRPr="00693043">
        <w:rPr>
          <w:rFonts w:asciiTheme="minorHAnsi" w:hAnsiTheme="minorHAnsi" w:cs="Arial"/>
          <w:b w:val="0"/>
          <w:bCs w:val="0"/>
          <w:sz w:val="20"/>
          <w:szCs w:val="20"/>
          <w:lang w:val="es-MX"/>
        </w:rPr>
        <w:t>.</w:t>
      </w:r>
    </w:p>
    <w:p w14:paraId="205C5520" w14:textId="2C8D5CD3" w:rsidR="00BC1C99" w:rsidRDefault="00FB30D0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  <w:r>
        <w:rPr>
          <w:rFonts w:asciiTheme="minorHAnsi" w:eastAsia="DejaVu Sans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91C496" wp14:editId="23638BA5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187440" cy="4629150"/>
                <wp:effectExtent l="0" t="0" r="22860" b="1905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4629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A791" w14:textId="04EA4407" w:rsidR="00BC1C99" w:rsidRPr="00FB30D0" w:rsidRDefault="00BC1C99" w:rsidP="00BC1C9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C496" id="Text Box 41" o:spid="_x0000_s1039" type="#_x0000_t202" style="position:absolute;left:0;text-align:left;margin-left:0;margin-top:7.4pt;width:487.2pt;height:364.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" fillcolor="#d8d8d8">
                <v:textbox>
                  <w:txbxContent>
                    <w:p w14:paraId="6133A791" w14:textId="04EA4407" w:rsidR="00BC1C99" w:rsidRPr="00FB30D0" w:rsidRDefault="00BC1C99" w:rsidP="00BC1C9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A6BB8" w14:textId="0B99F65F" w:rsidR="00EB60DC" w:rsidRPr="00BC1C99" w:rsidRDefault="00EB60DC" w:rsidP="00BC1C99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sz w:val="20"/>
          <w:szCs w:val="20"/>
          <w:lang w:val="es-MX"/>
        </w:rPr>
      </w:pPr>
    </w:p>
    <w:p w14:paraId="09432313" w14:textId="77777777" w:rsidR="00EB60DC" w:rsidRPr="00693043" w:rsidRDefault="00EB60DC" w:rsidP="00693043">
      <w:pPr>
        <w:tabs>
          <w:tab w:val="left" w:pos="766"/>
          <w:tab w:val="left" w:pos="2310"/>
        </w:tabs>
        <w:autoSpaceDE w:val="0"/>
        <w:ind w:left="432"/>
        <w:jc w:val="both"/>
        <w:rPr>
          <w:rFonts w:asciiTheme="minorHAnsi" w:eastAsia="DejaVu Sans" w:hAnsiTheme="minorHAnsi"/>
          <w:kern w:val="0"/>
          <w:lang w:val="es-ES"/>
        </w:rPr>
      </w:pPr>
    </w:p>
    <w:p w14:paraId="6FA55057" w14:textId="77777777" w:rsidR="0055466E" w:rsidRPr="00693043" w:rsidRDefault="0055466E" w:rsidP="00693043">
      <w:pPr>
        <w:tabs>
          <w:tab w:val="left" w:pos="766"/>
          <w:tab w:val="left" w:pos="2310"/>
        </w:tabs>
        <w:autoSpaceDE w:val="0"/>
        <w:ind w:left="432"/>
        <w:jc w:val="both"/>
        <w:rPr>
          <w:rFonts w:asciiTheme="minorHAnsi" w:eastAsia="DejaVu Sans" w:hAnsiTheme="minorHAnsi"/>
          <w:kern w:val="0"/>
          <w:lang w:val="es-ES"/>
        </w:rPr>
      </w:pPr>
    </w:p>
    <w:p w14:paraId="3407FB8A" w14:textId="77777777" w:rsidR="00693043" w:rsidRDefault="00693043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3149A032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70936771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61F44C9D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742C18E5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5AC3FEAD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2C0E2BDC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36B557D0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65F68593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3D6F4F64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724573E3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6D7BAD05" w14:textId="77777777" w:rsidR="00BC1C99" w:rsidRDefault="00BC1C99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</w:p>
    <w:p w14:paraId="0434A6FC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1A6C575D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4960508B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0EFEC276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5E76D3CD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0FA83C63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44215E6F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4F309234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1565B27B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797CC723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42F07B3B" w14:textId="77777777" w:rsidR="00FB30D0" w:rsidRDefault="00FB30D0" w:rsidP="00197FAF">
      <w:pPr>
        <w:spacing w:line="360" w:lineRule="auto"/>
        <w:rPr>
          <w:rFonts w:asciiTheme="minorHAnsi" w:hAnsiTheme="minorHAnsi"/>
          <w:b/>
        </w:rPr>
      </w:pPr>
    </w:p>
    <w:p w14:paraId="5825F5F3" w14:textId="75F0DDC3" w:rsidR="00197FAF" w:rsidRDefault="00197FAF" w:rsidP="00197FAF">
      <w:pPr>
        <w:spacing w:line="360" w:lineRule="auto"/>
        <w:rPr>
          <w:rFonts w:asciiTheme="minorHAnsi" w:hAnsiTheme="minorHAnsi"/>
          <w:b/>
        </w:rPr>
      </w:pPr>
      <w:r w:rsidRPr="00197FAF">
        <w:rPr>
          <w:rFonts w:asciiTheme="minorHAnsi" w:hAnsiTheme="minorHAnsi"/>
          <w:b/>
        </w:rPr>
        <w:lastRenderedPageBreak/>
        <w:t xml:space="preserve">PÁGINA WEB O ENLACE A CANALES DE VIDEO: </w:t>
      </w:r>
    </w:p>
    <w:p w14:paraId="3CA985D6" w14:textId="1126DEF7" w:rsidR="00BC1C99" w:rsidRPr="00FB30D0" w:rsidRDefault="001A1882" w:rsidP="00FB30D0">
      <w:pPr>
        <w:spacing w:line="360" w:lineRule="auto"/>
        <w:rPr>
          <w:rFonts w:asciiTheme="minorHAnsi" w:hAnsiTheme="minorHAnsi"/>
          <w:b/>
        </w:rPr>
      </w:pPr>
      <w:r w:rsidRPr="00197FAF"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35B9AFB" wp14:editId="2A0ED9F5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6202045" cy="217170"/>
                <wp:effectExtent l="0" t="0" r="20955" b="3683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2B3F" w14:textId="77777777" w:rsidR="001A1882" w:rsidRPr="00CC5D59" w:rsidRDefault="001A1882" w:rsidP="001A1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9AFB" id="Cuadro de texto 2" o:spid="_x0000_s1040" type="#_x0000_t202" style="position:absolute;margin-left:15.75pt;margin-top:.7pt;width:488.35pt;height:17.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" fillcolor="#d8d8d8 [2732]">
                <v:textbox>
                  <w:txbxContent>
                    <w:p w14:paraId="3D8D2B3F" w14:textId="77777777" w:rsidR="001A1882" w:rsidRPr="00CC5D59" w:rsidRDefault="001A1882" w:rsidP="001A1882"/>
                  </w:txbxContent>
                </v:textbox>
              </v:shape>
            </w:pict>
          </mc:Fallback>
        </mc:AlternateContent>
      </w:r>
    </w:p>
    <w:p w14:paraId="0D92400E" w14:textId="77777777" w:rsidR="00197FAF" w:rsidRPr="00197FAF" w:rsidRDefault="00197FAF" w:rsidP="00693043">
      <w:pPr>
        <w:pStyle w:val="SEGUNDOSUBTITULO"/>
        <w:tabs>
          <w:tab w:val="left" w:pos="1605"/>
        </w:tabs>
        <w:rPr>
          <w:rStyle w:val="nfasis"/>
        </w:rPr>
      </w:pPr>
    </w:p>
    <w:p w14:paraId="4E8047AC" w14:textId="77777777" w:rsidR="00693043" w:rsidRPr="00693043" w:rsidRDefault="00693043" w:rsidP="00693043">
      <w:pPr>
        <w:pStyle w:val="SEGUNDOSUBTITULO"/>
        <w:tabs>
          <w:tab w:val="left" w:pos="1605"/>
        </w:tabs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</w:pPr>
      <w:r>
        <w:rPr>
          <w:rFonts w:asciiTheme="minorHAnsi" w:hAnsiTheme="minorHAnsi" w:cs="Arial"/>
          <w:bCs w:val="0"/>
          <w:kern w:val="1"/>
          <w:sz w:val="20"/>
          <w:szCs w:val="20"/>
          <w:lang w:eastAsia="es-ES" w:bidi="es-ES"/>
        </w:rPr>
        <w:t>REPERTORIO DE LA AGRUPACIÓN</w:t>
      </w:r>
    </w:p>
    <w:p w14:paraId="2A4A5EAA" w14:textId="77777777" w:rsidR="00A7224F" w:rsidRPr="00693043" w:rsidRDefault="00AF1143" w:rsidP="00693043">
      <w:pPr>
        <w:pStyle w:val="SEGUNDOSUBTITULO"/>
        <w:tabs>
          <w:tab w:val="left" w:pos="1605"/>
        </w:tabs>
        <w:ind w:left="432"/>
        <w:rPr>
          <w:rFonts w:asciiTheme="minorHAnsi" w:hAnsiTheme="minorHAnsi" w:cs="Arial"/>
          <w:b w:val="0"/>
          <w:sz w:val="20"/>
          <w:szCs w:val="20"/>
          <w:lang w:val="es-MX"/>
        </w:rPr>
      </w:pPr>
      <w:r w:rsidRPr="00693043">
        <w:rPr>
          <w:rFonts w:asciiTheme="minorHAnsi" w:hAnsiTheme="minorHAnsi" w:cs="Arial"/>
          <w:b w:val="0"/>
          <w:kern w:val="1"/>
          <w:sz w:val="20"/>
          <w:szCs w:val="20"/>
          <w:lang w:eastAsia="es-ES" w:bidi="es-ES"/>
        </w:rPr>
        <w:t>Escriba</w:t>
      </w:r>
      <w:r w:rsidR="00EB60DC" w:rsidRPr="00693043">
        <w:rPr>
          <w:rFonts w:asciiTheme="minorHAnsi" w:hAnsiTheme="minorHAnsi" w:cs="Arial"/>
          <w:b w:val="0"/>
          <w:kern w:val="1"/>
          <w:sz w:val="20"/>
          <w:szCs w:val="20"/>
          <w:lang w:eastAsia="es-ES" w:bidi="es-ES"/>
        </w:rPr>
        <w:t xml:space="preserve"> el </w:t>
      </w:r>
      <w:r w:rsidR="00F37D7C" w:rsidRPr="00693043">
        <w:rPr>
          <w:rFonts w:asciiTheme="minorHAnsi" w:hAnsiTheme="minorHAnsi" w:cs="Arial"/>
          <w:b w:val="0"/>
          <w:sz w:val="20"/>
          <w:szCs w:val="20"/>
          <w:lang w:val="es-MX"/>
        </w:rPr>
        <w:t xml:space="preserve">repertorio de la propuesta indicando nombres de las obras, compositores y/o arreglistas, fechas de nacimiento y muerte si aplica. </w:t>
      </w:r>
      <w:r w:rsidR="00705B65" w:rsidRPr="00693043">
        <w:rPr>
          <w:rFonts w:asciiTheme="minorHAnsi" w:hAnsiTheme="minorHAnsi" w:cs="Arial"/>
          <w:b w:val="0"/>
          <w:sz w:val="20"/>
          <w:szCs w:val="20"/>
          <w:lang w:val="es-MX"/>
        </w:rPr>
        <w:t xml:space="preserve"> </w:t>
      </w:r>
    </w:p>
    <w:p w14:paraId="021E56AF" w14:textId="77777777" w:rsidR="00A7224F" w:rsidRPr="00693043" w:rsidRDefault="00A7224F" w:rsidP="00693043">
      <w:pPr>
        <w:ind w:left="432"/>
        <w:rPr>
          <w:rFonts w:asciiTheme="minorHAnsi" w:eastAsia="DejaVu Sans" w:hAnsiTheme="minorHAnsi"/>
          <w:b/>
          <w:color w:val="000000"/>
          <w:lang w:val="es-ES"/>
        </w:rPr>
      </w:pPr>
    </w:p>
    <w:p w14:paraId="60F03085" w14:textId="58B19AE3" w:rsidR="00A7224F" w:rsidRPr="00693043" w:rsidRDefault="00A7224F" w:rsidP="00693043">
      <w:pPr>
        <w:ind w:left="432"/>
        <w:rPr>
          <w:rFonts w:asciiTheme="minorHAnsi" w:eastAsia="DejaVu Sans" w:hAnsiTheme="minorHAnsi"/>
          <w:b/>
          <w:color w:val="000000"/>
          <w:lang w:val="es-ES"/>
        </w:rPr>
      </w:pPr>
      <w:r w:rsidRPr="00693043">
        <w:rPr>
          <w:rFonts w:asciiTheme="minorHAnsi" w:eastAsia="DejaVu Sans" w:hAnsiTheme="minorHAnsi"/>
          <w:b/>
          <w:color w:val="000000"/>
          <w:lang w:val="es-ES"/>
        </w:rPr>
        <w:t xml:space="preserve">Categorías Infantil </w:t>
      </w:r>
      <w:r w:rsidR="00B53854">
        <w:rPr>
          <w:rFonts w:asciiTheme="minorHAnsi" w:eastAsia="DejaVu Sans" w:hAnsiTheme="minorHAnsi"/>
          <w:b/>
          <w:color w:val="000000"/>
          <w:lang w:val="es-ES"/>
        </w:rPr>
        <w:t>(Hasta los 15 años):</w:t>
      </w:r>
    </w:p>
    <w:p w14:paraId="798239F4" w14:textId="77777777" w:rsidR="00A7224F" w:rsidRPr="00693043" w:rsidRDefault="00A7224F" w:rsidP="00693043">
      <w:pPr>
        <w:ind w:left="432"/>
        <w:rPr>
          <w:rFonts w:asciiTheme="minorHAnsi" w:eastAsia="DejaVu Sans" w:hAnsiTheme="minorHAnsi"/>
          <w:b/>
          <w:color w:val="000000"/>
          <w:lang w:val="es-ES"/>
        </w:rPr>
      </w:pPr>
    </w:p>
    <w:p w14:paraId="3DFFAE15" w14:textId="1F71639F" w:rsidR="00B53854" w:rsidRPr="00CD74CC" w:rsidRDefault="00B53854" w:rsidP="00B53854">
      <w:pPr>
        <w:pStyle w:val="Prrafodelista"/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hAnsi="Calibri" w:cs="Times New Roman"/>
        </w:rPr>
      </w:pPr>
      <w:r w:rsidRPr="00CD74CC">
        <w:rPr>
          <w:rFonts w:ascii="Calibri" w:hAnsi="Calibri" w:cs="Times New Roman"/>
        </w:rPr>
        <w:t>Se inscribirán</w:t>
      </w:r>
      <w:r>
        <w:rPr>
          <w:rFonts w:ascii="Calibri" w:hAnsi="Calibri" w:cs="Times New Roman"/>
        </w:rPr>
        <w:t xml:space="preserve"> </w:t>
      </w:r>
      <w:r w:rsidR="006717EC">
        <w:rPr>
          <w:rFonts w:ascii="Calibri" w:hAnsi="Calibri" w:cs="Times New Roman"/>
        </w:rPr>
        <w:t>tres</w:t>
      </w:r>
      <w:r w:rsidRPr="00CD74CC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(</w:t>
      </w:r>
      <w:r w:rsidR="006717EC"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>)</w:t>
      </w:r>
      <w:r w:rsidRPr="00CD74CC">
        <w:rPr>
          <w:rFonts w:ascii="Calibri" w:hAnsi="Calibri" w:cs="Times New Roman"/>
        </w:rPr>
        <w:t xml:space="preserve"> obras con una duración total de mínimo 10 y máximo 20 minutos. </w:t>
      </w:r>
    </w:p>
    <w:p w14:paraId="14C62F7A" w14:textId="5E28B7D8" w:rsidR="00B53854" w:rsidRPr="00CD74CC" w:rsidRDefault="00B53854" w:rsidP="00B53854">
      <w:pPr>
        <w:pStyle w:val="Prrafodelista"/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 menos una de las obras debe </w:t>
      </w:r>
      <w:r w:rsidRPr="008F43F0">
        <w:rPr>
          <w:rFonts w:ascii="Calibri" w:hAnsi="Calibri" w:cs="Times New Roman"/>
        </w:rPr>
        <w:t xml:space="preserve">ser </w:t>
      </w:r>
      <w:r w:rsidR="006717EC">
        <w:rPr>
          <w:rFonts w:ascii="Calibri" w:hAnsi="Calibri" w:cs="Times New Roman"/>
        </w:rPr>
        <w:t>colombiana.</w:t>
      </w:r>
    </w:p>
    <w:p w14:paraId="282AF58E" w14:textId="77777777" w:rsidR="00A7224F" w:rsidRPr="00B53854" w:rsidRDefault="00A7224F" w:rsidP="00693043">
      <w:pPr>
        <w:ind w:left="1032"/>
        <w:rPr>
          <w:rFonts w:asciiTheme="minorHAnsi" w:eastAsia="DejaVu Sans" w:hAnsiTheme="minorHAnsi"/>
          <w:b/>
          <w:color w:val="000000"/>
        </w:rPr>
      </w:pPr>
    </w:p>
    <w:p w14:paraId="131B085A" w14:textId="42FF4FEE" w:rsidR="00A7224F" w:rsidRPr="00693043" w:rsidRDefault="00A7224F" w:rsidP="00693043">
      <w:pPr>
        <w:ind w:left="432"/>
        <w:rPr>
          <w:rFonts w:asciiTheme="minorHAnsi" w:eastAsia="DejaVu Sans" w:hAnsiTheme="minorHAnsi"/>
          <w:b/>
          <w:color w:val="000000"/>
          <w:lang w:val="es-ES"/>
        </w:rPr>
      </w:pPr>
      <w:r w:rsidRPr="00693043">
        <w:rPr>
          <w:rFonts w:asciiTheme="minorHAnsi" w:eastAsia="DejaVu Sans" w:hAnsiTheme="minorHAnsi"/>
          <w:b/>
          <w:color w:val="000000"/>
          <w:lang w:val="es-ES"/>
        </w:rPr>
        <w:t xml:space="preserve">Categorías </w:t>
      </w:r>
      <w:r w:rsidR="00B53854">
        <w:rPr>
          <w:rFonts w:asciiTheme="minorHAnsi" w:eastAsia="DejaVu Sans" w:hAnsiTheme="minorHAnsi"/>
          <w:b/>
          <w:color w:val="000000"/>
          <w:lang w:val="es-ES"/>
        </w:rPr>
        <w:t>Juvenil (Hasta los 25 años)</w:t>
      </w:r>
      <w:r w:rsidRPr="00693043">
        <w:rPr>
          <w:rFonts w:asciiTheme="minorHAnsi" w:eastAsia="DejaVu Sans" w:hAnsiTheme="minorHAnsi"/>
          <w:b/>
          <w:color w:val="000000"/>
          <w:lang w:val="es-ES"/>
        </w:rPr>
        <w:t>:</w:t>
      </w:r>
    </w:p>
    <w:p w14:paraId="0F1C2E47" w14:textId="77777777" w:rsidR="00A7224F" w:rsidRPr="00B53854" w:rsidRDefault="00A7224F" w:rsidP="00B53854">
      <w:pPr>
        <w:pStyle w:val="Prrafodelista"/>
        <w:widowControl/>
        <w:suppressAutoHyphens w:val="0"/>
        <w:ind w:left="720"/>
        <w:contextualSpacing/>
        <w:jc w:val="both"/>
        <w:rPr>
          <w:rFonts w:ascii="Calibri" w:hAnsi="Calibri" w:cs="Times New Roman"/>
        </w:rPr>
      </w:pPr>
    </w:p>
    <w:p w14:paraId="6FF4F4E0" w14:textId="794CD9B2" w:rsidR="00B53854" w:rsidRPr="00CD74CC" w:rsidRDefault="00B53854" w:rsidP="00B53854">
      <w:pPr>
        <w:pStyle w:val="Prrafodelista"/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hAnsi="Calibri" w:cs="Times New Roman"/>
        </w:rPr>
      </w:pPr>
      <w:r w:rsidRPr="00CD74CC">
        <w:rPr>
          <w:rFonts w:ascii="Calibri" w:hAnsi="Calibri" w:cs="Times New Roman"/>
        </w:rPr>
        <w:t xml:space="preserve">Se inscribirán </w:t>
      </w:r>
      <w:r w:rsidR="006717EC">
        <w:rPr>
          <w:rFonts w:ascii="Calibri" w:hAnsi="Calibri" w:cs="Times New Roman"/>
        </w:rPr>
        <w:t>tres</w:t>
      </w:r>
      <w:r>
        <w:rPr>
          <w:rFonts w:ascii="Calibri" w:hAnsi="Calibri" w:cs="Times New Roman"/>
        </w:rPr>
        <w:t xml:space="preserve"> (</w:t>
      </w:r>
      <w:r w:rsidR="006717EC"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>)</w:t>
      </w:r>
      <w:r w:rsidRPr="00CD74CC">
        <w:rPr>
          <w:rFonts w:ascii="Calibri" w:hAnsi="Calibri" w:cs="Times New Roman"/>
        </w:rPr>
        <w:t xml:space="preserve"> obras con</w:t>
      </w:r>
      <w:r>
        <w:rPr>
          <w:rFonts w:ascii="Calibri" w:hAnsi="Calibri" w:cs="Times New Roman"/>
        </w:rPr>
        <w:t xml:space="preserve"> una duración total de mínimo 15</w:t>
      </w:r>
      <w:r w:rsidRPr="00CD74CC">
        <w:rPr>
          <w:rFonts w:ascii="Calibri" w:hAnsi="Calibri" w:cs="Times New Roman"/>
        </w:rPr>
        <w:t xml:space="preserve"> y máximo 25 minutos. </w:t>
      </w:r>
    </w:p>
    <w:p w14:paraId="236315A9" w14:textId="36D10541" w:rsidR="00B53854" w:rsidRPr="00CD74CC" w:rsidRDefault="00B53854" w:rsidP="00B53854">
      <w:pPr>
        <w:pStyle w:val="Prrafodelista"/>
        <w:widowControl/>
        <w:numPr>
          <w:ilvl w:val="0"/>
          <w:numId w:val="47"/>
        </w:numPr>
        <w:suppressAutoHyphens w:val="0"/>
        <w:contextualSpacing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 menos una de las obras debe </w:t>
      </w:r>
      <w:r w:rsidRPr="008F43F0">
        <w:rPr>
          <w:rFonts w:ascii="Calibri" w:hAnsi="Calibri" w:cs="Times New Roman"/>
        </w:rPr>
        <w:t xml:space="preserve">ser </w:t>
      </w:r>
      <w:r w:rsidR="00FB30D0">
        <w:rPr>
          <w:rFonts w:ascii="Calibri" w:hAnsi="Calibri" w:cs="Times New Roman"/>
        </w:rPr>
        <w:t>colombiana</w:t>
      </w:r>
      <w:r w:rsidRPr="008F43F0">
        <w:rPr>
          <w:rFonts w:ascii="Calibri" w:hAnsi="Calibri" w:cs="Times New Roman"/>
        </w:rPr>
        <w:t>.</w:t>
      </w:r>
    </w:p>
    <w:p w14:paraId="5DD08046" w14:textId="77777777" w:rsidR="00BC1C99" w:rsidRPr="00B53854" w:rsidRDefault="00BC1C99" w:rsidP="00BC1C99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DejaVu Sans" w:hAnsiTheme="minorHAnsi"/>
          <w:color w:val="000000"/>
        </w:rPr>
      </w:pPr>
    </w:p>
    <w:p w14:paraId="22D5EC7A" w14:textId="77777777" w:rsidR="00BC1C99" w:rsidRPr="00BC1C99" w:rsidRDefault="00BC1C99" w:rsidP="00BC1C99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DejaVu Sans" w:hAnsiTheme="minorHAnsi"/>
          <w:b/>
          <w:color w:val="000000"/>
          <w:lang w:val="es-ES"/>
        </w:rPr>
      </w:pPr>
      <w:r w:rsidRPr="00BC1C99">
        <w:rPr>
          <w:rFonts w:asciiTheme="minorHAnsi" w:eastAsia="DejaVu Sans" w:hAnsiTheme="minorHAnsi"/>
          <w:b/>
          <w:color w:val="000000"/>
          <w:lang w:val="es-ES"/>
        </w:rPr>
        <w:t>OBRA 1:</w:t>
      </w:r>
    </w:p>
    <w:p w14:paraId="03DDBF25" w14:textId="77777777" w:rsidR="00BC1C99" w:rsidRDefault="00B6297E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3CF7A4" wp14:editId="43F5348E">
                <wp:simplePos x="0" y="0"/>
                <wp:positionH relativeFrom="column">
                  <wp:posOffset>3609975</wp:posOffset>
                </wp:positionH>
                <wp:positionV relativeFrom="paragraph">
                  <wp:posOffset>224155</wp:posOffset>
                </wp:positionV>
                <wp:extent cx="2705100" cy="219075"/>
                <wp:effectExtent l="0" t="0" r="19050" b="28575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FF45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F7A4" id="_x0000_s1041" type="#_x0000_t202" style="position:absolute;margin-left:284.25pt;margin-top:17.65pt;width:213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" fillcolor="#d8d8d8 [2732]">
                <v:textbox>
                  <w:txbxContent>
                    <w:p w14:paraId="280DFF45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0EE0D98" wp14:editId="378C4A2C">
                <wp:simplePos x="0" y="0"/>
                <wp:positionH relativeFrom="column">
                  <wp:posOffset>466725</wp:posOffset>
                </wp:positionH>
                <wp:positionV relativeFrom="paragraph">
                  <wp:posOffset>224155</wp:posOffset>
                </wp:positionV>
                <wp:extent cx="2647950" cy="219075"/>
                <wp:effectExtent l="0" t="0" r="19050" b="2857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B734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0D98" id="_x0000_s1042" type="#_x0000_t202" style="position:absolute;margin-left:36.75pt;margin-top:17.65pt;width:208.5pt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" fillcolor="#d8d8d8 [2732]">
                <v:textbox>
                  <w:txbxContent>
                    <w:p w14:paraId="6AB4B734" w14:textId="77777777" w:rsidR="00BC1C99" w:rsidRDefault="00BC1C99" w:rsidP="00BC1C99"/>
                  </w:txbxContent>
                </v:textbox>
              </v:shape>
            </w:pict>
          </mc:Fallback>
        </mc:AlternateContent>
      </w:r>
    </w:p>
    <w:p w14:paraId="6CFA921B" w14:textId="77777777" w:rsidR="00BC1C99" w:rsidRPr="007E77EA" w:rsidRDefault="00BC1C99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 w:rsidRPr="007E77EA">
        <w:rPr>
          <w:rFonts w:asciiTheme="minorHAnsi" w:hAnsiTheme="minorHAnsi"/>
          <w:b/>
        </w:rPr>
        <w:t>TITULO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AUTOR:</w:t>
      </w:r>
    </w:p>
    <w:p w14:paraId="63C40154" w14:textId="77777777" w:rsidR="00BC1C99" w:rsidRPr="007E77EA" w:rsidRDefault="00B6297E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C065E8A" wp14:editId="3B65A4D5">
                <wp:simplePos x="0" y="0"/>
                <wp:positionH relativeFrom="column">
                  <wp:posOffset>689610</wp:posOffset>
                </wp:positionH>
                <wp:positionV relativeFrom="paragraph">
                  <wp:posOffset>6350</wp:posOffset>
                </wp:positionV>
                <wp:extent cx="2425065" cy="219075"/>
                <wp:effectExtent l="0" t="0" r="13335" b="2857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05F8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5E8A" id="_x0000_s1043" type="#_x0000_t202" style="position:absolute;margin-left:54.3pt;margin-top:.5pt;width:190.9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" fillcolor="#d8d8d8 [2732]">
                <v:textbox>
                  <w:txbxContent>
                    <w:p w14:paraId="429105F8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714AE8" wp14:editId="265383B8">
                <wp:simplePos x="0" y="0"/>
                <wp:positionH relativeFrom="column">
                  <wp:posOffset>3609975</wp:posOffset>
                </wp:positionH>
                <wp:positionV relativeFrom="paragraph">
                  <wp:posOffset>6350</wp:posOffset>
                </wp:positionV>
                <wp:extent cx="2705100" cy="219075"/>
                <wp:effectExtent l="0" t="0" r="19050" b="28575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574C6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4AE8" id="_x0000_s1044" type="#_x0000_t202" style="position:absolute;margin-left:284.25pt;margin-top:.5pt;width:213pt;height:1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" fillcolor="#d8d8d8 [2732]">
                <v:textbox>
                  <w:txbxContent>
                    <w:p w14:paraId="79E574C6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 w:rsidR="00BC1C99">
        <w:rPr>
          <w:rFonts w:asciiTheme="minorHAnsi" w:hAnsiTheme="minorHAnsi"/>
          <w:b/>
        </w:rPr>
        <w:t>DURACIÓN:</w:t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  <w:noProof/>
          <w:lang w:eastAsia="es-CO"/>
        </w:rPr>
        <w:t>TIPO:</w:t>
      </w:r>
    </w:p>
    <w:p w14:paraId="065FC248" w14:textId="77777777" w:rsidR="00BC1C99" w:rsidRPr="00BC1C99" w:rsidRDefault="00BC1C99" w:rsidP="00BC1C99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DejaVu Sans" w:hAnsiTheme="minorHAnsi"/>
          <w:b/>
          <w:color w:val="000000"/>
          <w:lang w:val="es-ES"/>
        </w:rPr>
      </w:pPr>
      <w:r>
        <w:rPr>
          <w:rFonts w:asciiTheme="minorHAnsi" w:eastAsia="DejaVu Sans" w:hAnsiTheme="minorHAnsi"/>
          <w:b/>
          <w:color w:val="000000"/>
          <w:lang w:val="es-ES"/>
        </w:rPr>
        <w:t>OBRA 2</w:t>
      </w:r>
      <w:r w:rsidRPr="00BC1C99">
        <w:rPr>
          <w:rFonts w:asciiTheme="minorHAnsi" w:eastAsia="DejaVu Sans" w:hAnsiTheme="minorHAnsi"/>
          <w:b/>
          <w:color w:val="000000"/>
          <w:lang w:val="es-ES"/>
        </w:rPr>
        <w:t>:</w:t>
      </w:r>
    </w:p>
    <w:p w14:paraId="22ACF3BD" w14:textId="109EEFFD" w:rsidR="00BC1C99" w:rsidRDefault="00BC1C99" w:rsidP="00197FAF">
      <w:pPr>
        <w:rPr>
          <w:b/>
        </w:rPr>
      </w:pPr>
    </w:p>
    <w:p w14:paraId="600F5A3F" w14:textId="3C69697E" w:rsidR="00BC1C99" w:rsidRPr="007E77EA" w:rsidRDefault="00197FAF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F0F0B9" wp14:editId="176FAC83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705100" cy="219075"/>
                <wp:effectExtent l="0" t="0" r="19050" b="28575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0832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F0B9" id="_x0000_s1045" type="#_x0000_t202" style="position:absolute;margin-left:161.8pt;margin-top:.15pt;width:213pt;height:17.25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" fillcolor="#d8d8d8 [2732]">
                <v:textbox>
                  <w:txbxContent>
                    <w:p w14:paraId="78760832" w14:textId="77777777" w:rsidR="00BC1C99" w:rsidRDefault="00BC1C99" w:rsidP="00BC1C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C2FE03" wp14:editId="79027471">
                <wp:simplePos x="0" y="0"/>
                <wp:positionH relativeFrom="column">
                  <wp:posOffset>485775</wp:posOffset>
                </wp:positionH>
                <wp:positionV relativeFrom="paragraph">
                  <wp:posOffset>1905</wp:posOffset>
                </wp:positionV>
                <wp:extent cx="2647950" cy="219075"/>
                <wp:effectExtent l="0" t="0" r="19050" b="28575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1C2D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FE03" id="_x0000_s1046" type="#_x0000_t202" style="position:absolute;margin-left:38.25pt;margin-top:.15pt;width:208.5pt;height:1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" fillcolor="#d8d8d8 [2732]">
                <v:textbox>
                  <w:txbxContent>
                    <w:p w14:paraId="29821C2D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 w:rsidR="00BC1C99" w:rsidRPr="007E77EA">
        <w:rPr>
          <w:rFonts w:asciiTheme="minorHAnsi" w:hAnsiTheme="minorHAnsi"/>
          <w:b/>
        </w:rPr>
        <w:t>TITULO</w:t>
      </w:r>
      <w:r w:rsidR="00BC1C99">
        <w:rPr>
          <w:rFonts w:asciiTheme="minorHAnsi" w:hAnsiTheme="minorHAnsi"/>
          <w:b/>
        </w:rPr>
        <w:t>:</w:t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  <w:t>AUTOR:</w:t>
      </w:r>
    </w:p>
    <w:p w14:paraId="480612C1" w14:textId="65C88322" w:rsidR="00BC1C99" w:rsidRPr="007E77EA" w:rsidRDefault="00197FAF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F73EB8" wp14:editId="00687E4A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705100" cy="219075"/>
                <wp:effectExtent l="0" t="0" r="19050" b="2857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1CF6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3EB8" id="_x0000_s1047" type="#_x0000_t202" style="position:absolute;margin-left:161.8pt;margin-top:1.25pt;width:213pt;height:17.2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" fillcolor="#d8d8d8 [2732]">
                <v:textbox>
                  <w:txbxContent>
                    <w:p w14:paraId="60731CF6" w14:textId="77777777" w:rsidR="00BC1C99" w:rsidRDefault="00BC1C99" w:rsidP="00BC1C99"/>
                  </w:txbxContent>
                </v:textbox>
                <w10:wrap anchorx="margin"/>
              </v:shape>
            </w:pict>
          </mc:Fallback>
        </mc:AlternateContent>
      </w:r>
      <w:r w:rsidR="00B6297E"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0482B0D" wp14:editId="585BA85C">
                <wp:simplePos x="0" y="0"/>
                <wp:positionH relativeFrom="column">
                  <wp:posOffset>712470</wp:posOffset>
                </wp:positionH>
                <wp:positionV relativeFrom="paragraph">
                  <wp:posOffset>15875</wp:posOffset>
                </wp:positionV>
                <wp:extent cx="2425065" cy="219075"/>
                <wp:effectExtent l="0" t="0" r="13335" b="28575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594E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2B0D" id="_x0000_s1048" type="#_x0000_t202" style="position:absolute;margin-left:56.1pt;margin-top:1.25pt;width:190.95pt;height:1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" fillcolor="#d8d8d8 [2732]">
                <v:textbox>
                  <w:txbxContent>
                    <w:p w14:paraId="6365594E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 w:rsidR="00BC1C99">
        <w:rPr>
          <w:rFonts w:asciiTheme="minorHAnsi" w:hAnsiTheme="minorHAnsi"/>
          <w:b/>
        </w:rPr>
        <w:t>DURACIÓN:</w:t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  <w:noProof/>
          <w:lang w:eastAsia="es-CO"/>
        </w:rPr>
        <w:t>TIPO:</w:t>
      </w:r>
    </w:p>
    <w:p w14:paraId="2C0A5739" w14:textId="77777777" w:rsidR="00BC1C99" w:rsidRPr="00197FAF" w:rsidRDefault="00BC1C99" w:rsidP="00BC1C99">
      <w:pPr>
        <w:suppressAutoHyphens w:val="0"/>
        <w:spacing w:line="360" w:lineRule="auto"/>
        <w:rPr>
          <w:rStyle w:val="nfasis"/>
        </w:rPr>
      </w:pPr>
    </w:p>
    <w:p w14:paraId="23C0E8C5" w14:textId="77777777" w:rsidR="00BC1C99" w:rsidRPr="00197FAF" w:rsidRDefault="00BC1C99" w:rsidP="00BC1C99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Style w:val="nfasis"/>
          <w:rFonts w:eastAsia="DejaVu Sans"/>
        </w:rPr>
      </w:pPr>
    </w:p>
    <w:p w14:paraId="56DDCF08" w14:textId="77777777" w:rsidR="00BC1C99" w:rsidRPr="00BC1C99" w:rsidRDefault="00BC1C99" w:rsidP="00BC1C99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eastAsia="DejaVu Sans" w:hAnsiTheme="minorHAnsi"/>
          <w:b/>
          <w:color w:val="000000"/>
          <w:lang w:val="es-ES"/>
        </w:rPr>
      </w:pPr>
      <w:r>
        <w:rPr>
          <w:rFonts w:asciiTheme="minorHAnsi" w:eastAsia="DejaVu Sans" w:hAnsiTheme="minorHAnsi"/>
          <w:b/>
          <w:color w:val="000000"/>
          <w:lang w:val="es-ES"/>
        </w:rPr>
        <w:t>OBRA 3</w:t>
      </w:r>
      <w:r w:rsidRPr="00BC1C99">
        <w:rPr>
          <w:rFonts w:asciiTheme="minorHAnsi" w:eastAsia="DejaVu Sans" w:hAnsiTheme="minorHAnsi"/>
          <w:b/>
          <w:color w:val="000000"/>
          <w:lang w:val="es-ES"/>
        </w:rPr>
        <w:t>:</w:t>
      </w:r>
    </w:p>
    <w:p w14:paraId="165C5BB2" w14:textId="77777777" w:rsidR="00BC1C99" w:rsidRDefault="00B6297E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BDD7D0F" wp14:editId="7B13A4D4">
                <wp:simplePos x="0" y="0"/>
                <wp:positionH relativeFrom="column">
                  <wp:posOffset>3609975</wp:posOffset>
                </wp:positionH>
                <wp:positionV relativeFrom="paragraph">
                  <wp:posOffset>224155</wp:posOffset>
                </wp:positionV>
                <wp:extent cx="2705100" cy="21907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B43B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7D0F" id="_x0000_s1049" type="#_x0000_t202" style="position:absolute;margin-left:284.25pt;margin-top:17.65pt;width:213pt;height:1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" fillcolor="#d8d8d8 [2732]">
                <v:textbox>
                  <w:txbxContent>
                    <w:p w14:paraId="77D9B43B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BA746F0" wp14:editId="1B592AA6">
                <wp:simplePos x="0" y="0"/>
                <wp:positionH relativeFrom="column">
                  <wp:posOffset>466725</wp:posOffset>
                </wp:positionH>
                <wp:positionV relativeFrom="paragraph">
                  <wp:posOffset>224155</wp:posOffset>
                </wp:positionV>
                <wp:extent cx="2647950" cy="219075"/>
                <wp:effectExtent l="0" t="0" r="1905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1DCA2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46F0" id="_x0000_s1050" type="#_x0000_t202" style="position:absolute;margin-left:36.75pt;margin-top:17.65pt;width:208.5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" fillcolor="#d8d8d8 [2732]">
                <v:textbox>
                  <w:txbxContent>
                    <w:p w14:paraId="5151DCA2" w14:textId="77777777" w:rsidR="00BC1C99" w:rsidRDefault="00BC1C99" w:rsidP="00BC1C99"/>
                  </w:txbxContent>
                </v:textbox>
              </v:shape>
            </w:pict>
          </mc:Fallback>
        </mc:AlternateContent>
      </w:r>
    </w:p>
    <w:p w14:paraId="703683D1" w14:textId="77777777" w:rsidR="00BC1C99" w:rsidRPr="007E77EA" w:rsidRDefault="00BC1C99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 w:rsidRPr="007E77EA">
        <w:rPr>
          <w:rFonts w:asciiTheme="minorHAnsi" w:hAnsiTheme="minorHAnsi"/>
          <w:b/>
        </w:rPr>
        <w:t>TITULO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AUTOR:</w:t>
      </w:r>
    </w:p>
    <w:p w14:paraId="766BE60E" w14:textId="77777777" w:rsidR="00BC1C99" w:rsidRPr="007E77EA" w:rsidRDefault="00B6297E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C5E464" wp14:editId="30D7B21C">
                <wp:simplePos x="0" y="0"/>
                <wp:positionH relativeFrom="column">
                  <wp:posOffset>689610</wp:posOffset>
                </wp:positionH>
                <wp:positionV relativeFrom="paragraph">
                  <wp:posOffset>6350</wp:posOffset>
                </wp:positionV>
                <wp:extent cx="2425065" cy="219075"/>
                <wp:effectExtent l="0" t="0" r="13335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02B7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E464" id="_x0000_s1051" type="#_x0000_t202" style="position:absolute;margin-left:54.3pt;margin-top:.5pt;width:190.95pt;height:1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" fillcolor="#d8d8d8 [2732]">
                <v:textbox>
                  <w:txbxContent>
                    <w:p w14:paraId="65CE02B7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D8B795" wp14:editId="5E07C00B">
                <wp:simplePos x="0" y="0"/>
                <wp:positionH relativeFrom="column">
                  <wp:posOffset>3609975</wp:posOffset>
                </wp:positionH>
                <wp:positionV relativeFrom="paragraph">
                  <wp:posOffset>6350</wp:posOffset>
                </wp:positionV>
                <wp:extent cx="2705100" cy="219075"/>
                <wp:effectExtent l="0" t="0" r="19050" b="2857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0BF0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B795" id="_x0000_s1052" type="#_x0000_t202" style="position:absolute;margin-left:284.25pt;margin-top:.5pt;width:213pt;height:1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" fillcolor="#d8d8d8 [2732]">
                <v:textbox>
                  <w:txbxContent>
                    <w:p w14:paraId="78B10BF0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 w:rsidR="00BC1C99">
        <w:rPr>
          <w:rFonts w:asciiTheme="minorHAnsi" w:hAnsiTheme="minorHAnsi"/>
          <w:b/>
        </w:rPr>
        <w:t>DURACIÓN:</w:t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  <w:noProof/>
          <w:lang w:eastAsia="es-CO"/>
        </w:rPr>
        <w:t>TIPO:</w:t>
      </w:r>
    </w:p>
    <w:p w14:paraId="24658E1D" w14:textId="77777777" w:rsidR="00BC1C99" w:rsidRPr="007E77EA" w:rsidRDefault="00B6297E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A5F5BEE" wp14:editId="6756B5EA">
                <wp:simplePos x="0" y="0"/>
                <wp:positionH relativeFrom="column">
                  <wp:posOffset>1813560</wp:posOffset>
                </wp:positionH>
                <wp:positionV relativeFrom="paragraph">
                  <wp:posOffset>189865</wp:posOffset>
                </wp:positionV>
                <wp:extent cx="1301115" cy="219075"/>
                <wp:effectExtent l="0" t="0" r="13335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E59B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5BEE" id="_x0000_s1053" type="#_x0000_t202" style="position:absolute;margin-left:142.8pt;margin-top:14.95pt;width:102.45pt;height:1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" fillcolor="#d8d8d8 [2732]">
                <v:textbox>
                  <w:txbxContent>
                    <w:p w14:paraId="6E3FE59B" w14:textId="77777777" w:rsidR="00BC1C99" w:rsidRDefault="00BC1C99" w:rsidP="00BC1C99"/>
                  </w:txbxContent>
                </v:textbox>
              </v:shape>
            </w:pict>
          </mc:Fallback>
        </mc:AlternateContent>
      </w:r>
    </w:p>
    <w:p w14:paraId="6709BF15" w14:textId="77777777" w:rsidR="00BC1C99" w:rsidRPr="007E77EA" w:rsidRDefault="00BC1C99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DURACIÓN TOTAL DE CONCIERTO: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7BF46C94" w14:textId="77777777" w:rsidR="00693043" w:rsidRPr="00BC1C99" w:rsidRDefault="00BC1C99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6AF675CE" w14:textId="77777777" w:rsidR="00BC1C99" w:rsidRDefault="00BC1C99" w:rsidP="00693043">
      <w:pPr>
        <w:widowControl/>
        <w:suppressAutoHyphens w:val="0"/>
        <w:autoSpaceDE w:val="0"/>
        <w:jc w:val="both"/>
        <w:rPr>
          <w:rFonts w:asciiTheme="minorHAnsi" w:hAnsiTheme="minorHAnsi"/>
          <w:lang w:val="es-ES"/>
        </w:rPr>
      </w:pPr>
    </w:p>
    <w:p w14:paraId="0C124C69" w14:textId="77777777" w:rsidR="00693043" w:rsidRPr="00693043" w:rsidRDefault="00693043" w:rsidP="00693043">
      <w:pPr>
        <w:widowControl/>
        <w:suppressAutoHyphens w:val="0"/>
        <w:autoSpaceDE w:val="0"/>
        <w:jc w:val="both"/>
        <w:rPr>
          <w:rFonts w:asciiTheme="minorHAnsi" w:hAnsiTheme="minorHAnsi"/>
          <w:b/>
          <w:lang w:val="es-ES"/>
        </w:rPr>
      </w:pPr>
      <w:r w:rsidRPr="00693043">
        <w:rPr>
          <w:rFonts w:asciiTheme="minorHAnsi" w:hAnsiTheme="minorHAnsi"/>
          <w:b/>
          <w:lang w:val="es-ES"/>
        </w:rPr>
        <w:t>LISTADO DE REQUERIMIENTOS TÉCNICOS</w:t>
      </w:r>
      <w:r w:rsidR="00BC1C99">
        <w:rPr>
          <w:rFonts w:asciiTheme="minorHAnsi" w:hAnsiTheme="minorHAnsi"/>
          <w:b/>
          <w:lang w:val="es-ES"/>
        </w:rPr>
        <w:t xml:space="preserve"> – RIDER TÉCNICO</w:t>
      </w:r>
    </w:p>
    <w:p w14:paraId="350A1344" w14:textId="77777777" w:rsidR="00BC3ACD" w:rsidRPr="00693043" w:rsidRDefault="006B5E5D" w:rsidP="00BC1C99">
      <w:pPr>
        <w:pStyle w:val="WW-Predeterminado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Relacione</w:t>
      </w:r>
      <w:r w:rsidR="00E85017" w:rsidRPr="00693043">
        <w:rPr>
          <w:rFonts w:asciiTheme="minorHAnsi" w:hAnsiTheme="minorHAnsi"/>
          <w:sz w:val="20"/>
          <w:szCs w:val="20"/>
        </w:rPr>
        <w:t xml:space="preserve"> la información del rider técnico que requiere la agrupación para su adecuada presentación.</w:t>
      </w:r>
    </w:p>
    <w:p w14:paraId="1BFB4090" w14:textId="77777777" w:rsidR="00BC1C99" w:rsidRDefault="00B6297E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48DC6E6" wp14:editId="172C8DFA">
                <wp:simplePos x="0" y="0"/>
                <wp:positionH relativeFrom="column">
                  <wp:posOffset>1184910</wp:posOffset>
                </wp:positionH>
                <wp:positionV relativeFrom="paragraph">
                  <wp:posOffset>224155</wp:posOffset>
                </wp:positionV>
                <wp:extent cx="1967865" cy="219075"/>
                <wp:effectExtent l="0" t="0" r="13335" b="2857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93F94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C6E6" id="_x0000_s1054" type="#_x0000_t202" style="position:absolute;margin-left:93.3pt;margin-top:17.65pt;width:154.95pt;height:1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" fillcolor="#d8d8d8 [2732]">
                <v:textbox>
                  <w:txbxContent>
                    <w:p w14:paraId="6DF93F94" w14:textId="77777777" w:rsidR="00BC1C99" w:rsidRDefault="00BC1C99" w:rsidP="00BC1C99"/>
                  </w:txbxContent>
                </v:textbox>
              </v:shape>
            </w:pict>
          </mc:Fallback>
        </mc:AlternateContent>
      </w:r>
    </w:p>
    <w:p w14:paraId="10E8A264" w14:textId="77777777" w:rsidR="00BC1C99" w:rsidRPr="007E77EA" w:rsidRDefault="00BC1C99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NÚMERO DE  SILLAS: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47AA9425" w14:textId="77777777" w:rsidR="00BC1C99" w:rsidRDefault="00B6297E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62201C7" wp14:editId="4386949A">
                <wp:simplePos x="0" y="0"/>
                <wp:positionH relativeFrom="column">
                  <wp:posOffset>1175385</wp:posOffset>
                </wp:positionH>
                <wp:positionV relativeFrom="paragraph">
                  <wp:posOffset>6350</wp:posOffset>
                </wp:positionV>
                <wp:extent cx="1967865" cy="219075"/>
                <wp:effectExtent l="0" t="0" r="13335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686D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01C7" id="_x0000_s1055" type="#_x0000_t202" style="position:absolute;margin-left:92.55pt;margin-top:.5pt;width:154.95pt;height:17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" fillcolor="#d8d8d8 [2732]">
                <v:textbox>
                  <w:txbxContent>
                    <w:p w14:paraId="0D2A686D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 w:rsidR="00BC1C99">
        <w:rPr>
          <w:rFonts w:asciiTheme="minorHAnsi" w:hAnsiTheme="minorHAnsi"/>
          <w:b/>
        </w:rPr>
        <w:t>NÚMERO DE ATRILES:</w:t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  <w:r w:rsidR="00BC1C99">
        <w:rPr>
          <w:rFonts w:asciiTheme="minorHAnsi" w:hAnsiTheme="minorHAnsi"/>
          <w:b/>
        </w:rPr>
        <w:tab/>
      </w:r>
    </w:p>
    <w:p w14:paraId="760223A8" w14:textId="77777777" w:rsidR="00BC1C99" w:rsidRDefault="00B6297E" w:rsidP="00BC1C99">
      <w:pPr>
        <w:suppressAutoHyphens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0919E23" wp14:editId="1BF024C8">
                <wp:simplePos x="0" y="0"/>
                <wp:positionH relativeFrom="column">
                  <wp:posOffset>1179195</wp:posOffset>
                </wp:positionH>
                <wp:positionV relativeFrom="paragraph">
                  <wp:posOffset>12700</wp:posOffset>
                </wp:positionV>
                <wp:extent cx="1967865" cy="219075"/>
                <wp:effectExtent l="0" t="0" r="13335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D99B4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9E23" id="_x0000_s1056" type="#_x0000_t202" style="position:absolute;margin-left:92.85pt;margin-top:1pt;width:154.95pt;height:17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" fillcolor="#d8d8d8 [2732]">
                <v:textbox>
                  <w:txbxContent>
                    <w:p w14:paraId="039D99B4" w14:textId="77777777" w:rsidR="00BC1C99" w:rsidRDefault="00BC1C99" w:rsidP="00BC1C99"/>
                  </w:txbxContent>
                </v:textbox>
              </v:shape>
            </w:pict>
          </mc:Fallback>
        </mc:AlternateContent>
      </w:r>
      <w:r w:rsidR="00BC1C99">
        <w:rPr>
          <w:rFonts w:asciiTheme="minorHAnsi" w:hAnsiTheme="minorHAnsi"/>
          <w:b/>
        </w:rPr>
        <w:t>TECLADO:</w:t>
      </w:r>
    </w:p>
    <w:p w14:paraId="7660B4A4" w14:textId="77777777" w:rsidR="006717EC" w:rsidRDefault="006717EC" w:rsidP="00644EBA">
      <w:pPr>
        <w:suppressAutoHyphens w:val="0"/>
        <w:rPr>
          <w:rFonts w:asciiTheme="minorHAnsi" w:hAnsiTheme="minorHAnsi"/>
          <w:b/>
        </w:rPr>
      </w:pPr>
    </w:p>
    <w:p w14:paraId="7C1818AD" w14:textId="61C9D661" w:rsidR="00BC1C99" w:rsidRPr="00644EBA" w:rsidRDefault="00BC1C99" w:rsidP="00FB30D0">
      <w:pPr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PERCUSIÓN:</w:t>
      </w:r>
      <w:r w:rsidR="00B6297E"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B8F8216" wp14:editId="7B7E66A5">
                <wp:simplePos x="0" y="0"/>
                <wp:positionH relativeFrom="column">
                  <wp:posOffset>-19050</wp:posOffset>
                </wp:positionH>
                <wp:positionV relativeFrom="paragraph">
                  <wp:posOffset>224155</wp:posOffset>
                </wp:positionV>
                <wp:extent cx="6334125" cy="828675"/>
                <wp:effectExtent l="0" t="0" r="28575" b="2857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87D0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8216" id="_x0000_s1057" type="#_x0000_t202" style="position:absolute;margin-left:-1.5pt;margin-top:17.65pt;width:498.75pt;height:65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" fillcolor="#d8d8d8 [2732]">
                <v:textbox>
                  <w:txbxContent>
                    <w:p w14:paraId="34D187D0" w14:textId="77777777" w:rsidR="00BC1C99" w:rsidRDefault="00BC1C99" w:rsidP="00BC1C99"/>
                  </w:txbxContent>
                </v:textbox>
              </v:shape>
            </w:pict>
          </mc:Fallback>
        </mc:AlternateContent>
      </w:r>
    </w:p>
    <w:p w14:paraId="4377AAAB" w14:textId="77777777" w:rsidR="00BC1C99" w:rsidRPr="007E77EA" w:rsidRDefault="00BC1C99" w:rsidP="00BC1C99">
      <w:pPr>
        <w:suppressAutoHyphens w:val="0"/>
        <w:spacing w:line="360" w:lineRule="auto"/>
        <w:rPr>
          <w:rFonts w:asciiTheme="minorHAnsi" w:hAnsiTheme="minorHAnsi"/>
          <w:b/>
        </w:rPr>
      </w:pPr>
    </w:p>
    <w:p w14:paraId="60DB4BD8" w14:textId="77777777" w:rsidR="00644EBA" w:rsidRDefault="00644EBA" w:rsidP="00BC1C99">
      <w:pPr>
        <w:pStyle w:val="WW-Predeterminado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7F9829F" w14:textId="77777777" w:rsidR="00644EBA" w:rsidRDefault="00644EBA" w:rsidP="00BC1C99">
      <w:pPr>
        <w:pStyle w:val="WW-Predeterminado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A14EFD8" w14:textId="77777777" w:rsidR="00644EBA" w:rsidRDefault="00644EBA" w:rsidP="00BC1C99">
      <w:pPr>
        <w:pStyle w:val="WW-Predeterminado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0420265" w14:textId="77777777" w:rsidR="00644EBA" w:rsidRDefault="00644EBA" w:rsidP="00BC1C99">
      <w:pPr>
        <w:pStyle w:val="WW-Predeterminado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037C3D7" w14:textId="77777777" w:rsidR="006717EC" w:rsidRDefault="006717EC" w:rsidP="00BC1C99">
      <w:pPr>
        <w:pStyle w:val="WW-Predeterminado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F6296C2" w14:textId="77777777" w:rsidR="00BC1C99" w:rsidRDefault="00BC1C99" w:rsidP="00BC1C99">
      <w:pPr>
        <w:pStyle w:val="WW-Predeterminado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C1C99">
        <w:rPr>
          <w:rFonts w:asciiTheme="minorHAnsi" w:hAnsiTheme="minorHAnsi"/>
          <w:b/>
          <w:sz w:val="20"/>
          <w:szCs w:val="20"/>
        </w:rPr>
        <w:t>AMPLIFICACIÓN:</w:t>
      </w:r>
    </w:p>
    <w:p w14:paraId="5DF0E42A" w14:textId="77777777" w:rsidR="00BC1C99" w:rsidRDefault="00B6297E" w:rsidP="00693043">
      <w:pPr>
        <w:pStyle w:val="WW-Predeterminado"/>
        <w:spacing w:after="0" w:line="240" w:lineRule="auto"/>
        <w:ind w:left="43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B34D46F" wp14:editId="74C66FFA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334125" cy="1066800"/>
                <wp:effectExtent l="0" t="0" r="28575" b="1905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D6FB" w14:textId="77777777" w:rsidR="00BC1C99" w:rsidRDefault="00BC1C99" w:rsidP="00BC1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D46F" id="_x0000_s1058" type="#_x0000_t202" style="position:absolute;left:0;text-align:left;margin-left:-1.5pt;margin-top:6.3pt;width:498.75pt;height: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" fillcolor="#d8d8d8 [2732]">
                <v:textbox>
                  <w:txbxContent>
                    <w:p w14:paraId="61BBD6FB" w14:textId="77777777" w:rsidR="00BC1C99" w:rsidRDefault="00BC1C99" w:rsidP="00BC1C99"/>
                  </w:txbxContent>
                </v:textbox>
              </v:shape>
            </w:pict>
          </mc:Fallback>
        </mc:AlternateContent>
      </w:r>
    </w:p>
    <w:p w14:paraId="7D6DF605" w14:textId="77777777" w:rsidR="00BC1C99" w:rsidRPr="00693043" w:rsidRDefault="00BC1C99" w:rsidP="00693043">
      <w:pPr>
        <w:pStyle w:val="WW-Predeterminado"/>
        <w:spacing w:after="0" w:line="240" w:lineRule="auto"/>
        <w:ind w:left="432"/>
        <w:jc w:val="both"/>
        <w:rPr>
          <w:rFonts w:asciiTheme="minorHAnsi" w:hAnsiTheme="minorHAnsi"/>
          <w:sz w:val="20"/>
          <w:szCs w:val="20"/>
        </w:rPr>
      </w:pPr>
    </w:p>
    <w:p w14:paraId="7E842B0E" w14:textId="77777777" w:rsidR="00031331" w:rsidRPr="00693043" w:rsidRDefault="00031331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</w:rPr>
      </w:pPr>
    </w:p>
    <w:p w14:paraId="2F74A110" w14:textId="77777777" w:rsidR="0017614B" w:rsidRDefault="0017614B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  <w:b/>
        </w:rPr>
      </w:pPr>
    </w:p>
    <w:p w14:paraId="2853A8B9" w14:textId="77777777" w:rsidR="00BC1C99" w:rsidRDefault="00BC1C99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  <w:b/>
        </w:rPr>
      </w:pPr>
    </w:p>
    <w:p w14:paraId="2C7C86BE" w14:textId="77777777" w:rsidR="00BC1C99" w:rsidRDefault="00BC1C99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  <w:b/>
        </w:rPr>
      </w:pPr>
    </w:p>
    <w:p w14:paraId="4049F014" w14:textId="77777777" w:rsidR="00BC1C99" w:rsidRDefault="00BC1C99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  <w:b/>
        </w:rPr>
      </w:pPr>
    </w:p>
    <w:p w14:paraId="6F8C0CEC" w14:textId="77777777" w:rsidR="00BC1C99" w:rsidRPr="00693043" w:rsidRDefault="00BC1C99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</w:rPr>
      </w:pPr>
    </w:p>
    <w:p w14:paraId="6AD8BBE2" w14:textId="77777777" w:rsidR="00E30136" w:rsidRPr="00693043" w:rsidRDefault="00E30136" w:rsidP="00693043">
      <w:pPr>
        <w:tabs>
          <w:tab w:val="left" w:pos="766"/>
          <w:tab w:val="left" w:pos="2310"/>
        </w:tabs>
        <w:autoSpaceDE w:val="0"/>
        <w:ind w:left="432"/>
        <w:rPr>
          <w:rFonts w:asciiTheme="minorHAnsi" w:hAnsiTheme="minorHAnsi"/>
        </w:rPr>
      </w:pPr>
    </w:p>
    <w:p w14:paraId="25FC4B56" w14:textId="2CB5F42E" w:rsidR="00693043" w:rsidRPr="00693043" w:rsidRDefault="00FB30D0" w:rsidP="001A1882">
      <w:pPr>
        <w:widowControl/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</w:t>
      </w:r>
      <w:r w:rsidR="00693043">
        <w:rPr>
          <w:rFonts w:asciiTheme="minorHAnsi" w:hAnsiTheme="minorHAnsi"/>
          <w:b/>
        </w:rPr>
        <w:t>ANO DE UBICACIÓN EN EL ESCENARIO – STAGE PLOT</w:t>
      </w:r>
      <w:r w:rsidR="006717EC">
        <w:rPr>
          <w:rFonts w:asciiTheme="minorHAnsi" w:hAnsiTheme="minorHAnsi"/>
          <w:b/>
        </w:rPr>
        <w:t>.</w:t>
      </w:r>
    </w:p>
    <w:p w14:paraId="4D9D8974" w14:textId="77777777" w:rsidR="00456445" w:rsidRPr="006717EC" w:rsidRDefault="00456445" w:rsidP="00456445">
      <w:pPr>
        <w:pStyle w:val="Contenido"/>
        <w:ind w:left="0" w:right="49"/>
        <w:rPr>
          <w:rFonts w:asciiTheme="minorHAnsi" w:hAnsiTheme="minorHAnsi" w:cs="Arial"/>
          <w:b/>
          <w:i/>
        </w:rPr>
      </w:pPr>
      <w:r w:rsidRPr="006717EC">
        <w:rPr>
          <w:rFonts w:asciiTheme="minorHAnsi" w:hAnsiTheme="minorHAnsi" w:cs="Arial"/>
          <w:b/>
          <w:i/>
        </w:rPr>
        <w:t>Versión de ejemplo</w:t>
      </w:r>
    </w:p>
    <w:p w14:paraId="2FAEF49E" w14:textId="7BDCA710" w:rsidR="00456445" w:rsidRPr="00197FAF" w:rsidRDefault="00FB30D0" w:rsidP="00197FAF">
      <w:pPr>
        <w:rPr>
          <w:rStyle w:val="nfasis"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C2B8DC" wp14:editId="38C18272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695950" cy="2971800"/>
                <wp:effectExtent l="19050" t="0" r="38100" b="19050"/>
                <wp:wrapNone/>
                <wp:docPr id="1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2971800"/>
                        </a:xfrm>
                        <a:custGeom>
                          <a:avLst/>
                          <a:gdLst>
                            <a:gd name="T0" fmla="*/ 5407724 w 21600"/>
                            <a:gd name="T1" fmla="*/ 1485900 h 21600"/>
                            <a:gd name="T2" fmla="*/ 2847975 w 21600"/>
                            <a:gd name="T3" fmla="*/ 2971800 h 21600"/>
                            <a:gd name="T4" fmla="*/ 288226 w 21600"/>
                            <a:gd name="T5" fmla="*/ 1485900 h 21600"/>
                            <a:gd name="T6" fmla="*/ 284797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2893 w 21600"/>
                            <a:gd name="T13" fmla="*/ 2893 h 21600"/>
                            <a:gd name="T14" fmla="*/ 18707 w 21600"/>
                            <a:gd name="T15" fmla="*/ 1870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86" y="21600"/>
                              </a:lnTo>
                              <a:lnTo>
                                <a:pt x="19414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7820" id="Forma libre 20" o:spid="_x0000_s1026" style="position:absolute;margin-left:0;margin-top:7.4pt;width:448.5pt;height:234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" path="m,l2186,21600r17228,l21600,,,xe">
                <v:stroke joinstyle="miter"/>
                <v:path o:connecttype="custom" o:connectlocs="1426024330,204435075;751014963,408870150;76005597,204435075;751014963,0" o:connectangles="0,0,0,0" textboxrect="2893,2893,18707,18707"/>
                <w10:wrap anchorx="margin"/>
              </v:shape>
            </w:pict>
          </mc:Fallback>
        </mc:AlternateContent>
      </w:r>
    </w:p>
    <w:p w14:paraId="65EB2431" w14:textId="567C5BDA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08D860FE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6EA071" wp14:editId="230DD303">
                <wp:simplePos x="0" y="0"/>
                <wp:positionH relativeFrom="column">
                  <wp:posOffset>2499360</wp:posOffset>
                </wp:positionH>
                <wp:positionV relativeFrom="paragraph">
                  <wp:posOffset>57785</wp:posOffset>
                </wp:positionV>
                <wp:extent cx="609600" cy="438150"/>
                <wp:effectExtent l="0" t="0" r="19050" b="19050"/>
                <wp:wrapNone/>
                <wp:docPr id="23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2F3A3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 xml:space="preserve">Podio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EA071" id="Rectángulo redondeado 19" o:spid="_x0000_s1059" style="position:absolute;left:0;text-align:left;margin-left:196.8pt;margin-top:4.55pt;width:48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">
                <v:textbox>
                  <w:txbxContent>
                    <w:p w14:paraId="102F3A3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 xml:space="preserve">Podio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0DA70B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56CE48BB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42C911F7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4EA43" wp14:editId="0E7BF3D2">
                <wp:simplePos x="0" y="0"/>
                <wp:positionH relativeFrom="column">
                  <wp:posOffset>675005</wp:posOffset>
                </wp:positionH>
                <wp:positionV relativeFrom="paragraph">
                  <wp:posOffset>59690</wp:posOffset>
                </wp:positionV>
                <wp:extent cx="702310" cy="255905"/>
                <wp:effectExtent l="0" t="0" r="21590" b="11430"/>
                <wp:wrapNone/>
                <wp:docPr id="2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14A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Fagot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4EA43" id="Cuadro de texto 12" o:spid="_x0000_s1060" type="#_x0000_t202" style="position:absolute;left:0;text-align:left;margin-left:53.15pt;margin-top:4.7pt;width:55.3pt;height:20.1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">
                <v:textbox style="mso-fit-shape-to-text:t">
                  <w:txbxContent>
                    <w:p w14:paraId="583514A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Fagot (1)</w:t>
                      </w:r>
                    </w:p>
                  </w:txbxContent>
                </v:textbox>
              </v:shape>
            </w:pict>
          </mc:Fallback>
        </mc:AlternateContent>
      </w:r>
    </w:p>
    <w:p w14:paraId="36C2F704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456CD8" wp14:editId="366D8518">
                <wp:simplePos x="0" y="0"/>
                <wp:positionH relativeFrom="column">
                  <wp:posOffset>1527175</wp:posOffset>
                </wp:positionH>
                <wp:positionV relativeFrom="paragraph">
                  <wp:posOffset>74930</wp:posOffset>
                </wp:positionV>
                <wp:extent cx="702310" cy="255905"/>
                <wp:effectExtent l="0" t="0" r="21590" b="11430"/>
                <wp:wrapNone/>
                <wp:docPr id="20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745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Oboe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56CD8" id="Cuadro de texto 16" o:spid="_x0000_s1061" type="#_x0000_t202" style="position:absolute;left:0;text-align:left;margin-left:120.25pt;margin-top:5.9pt;width:55.3pt;height:20.1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">
                <v:textbox style="mso-fit-shape-to-text:t">
                  <w:txbxContent>
                    <w:p w14:paraId="67C6745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Oboe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97AF67" wp14:editId="3030D969">
                <wp:simplePos x="0" y="0"/>
                <wp:positionH relativeFrom="column">
                  <wp:posOffset>3642360</wp:posOffset>
                </wp:positionH>
                <wp:positionV relativeFrom="paragraph">
                  <wp:posOffset>635</wp:posOffset>
                </wp:positionV>
                <wp:extent cx="1209675" cy="232410"/>
                <wp:effectExtent l="0" t="0" r="28575" b="15240"/>
                <wp:wrapNone/>
                <wp:docPr id="19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5AFC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Clarinetes 1° f.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AF67" id="Cuadro de texto 17" o:spid="_x0000_s1062" type="#_x0000_t202" style="position:absolute;left:0;text-align:left;margin-left:286.8pt;margin-top:.05pt;width:95.25pt;height:1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">
                <v:textbox>
                  <w:txbxContent>
                    <w:p w14:paraId="47025AFC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Clarinetes 1° f. (5)</w:t>
                      </w:r>
                    </w:p>
                  </w:txbxContent>
                </v:textbox>
              </v:shape>
            </w:pict>
          </mc:Fallback>
        </mc:AlternateContent>
      </w:r>
    </w:p>
    <w:p w14:paraId="708B1676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116690" wp14:editId="7F987ED8">
                <wp:simplePos x="0" y="0"/>
                <wp:positionH relativeFrom="column">
                  <wp:posOffset>2413635</wp:posOffset>
                </wp:positionH>
                <wp:positionV relativeFrom="paragraph">
                  <wp:posOffset>91440</wp:posOffset>
                </wp:positionV>
                <wp:extent cx="1114425" cy="266700"/>
                <wp:effectExtent l="0" t="0" r="2857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480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Flautas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6690" id="Cuadro de texto 18" o:spid="_x0000_s1063" type="#_x0000_t202" style="position:absolute;left:0;text-align:left;margin-left:190.05pt;margin-top:7.2pt;width:87.7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">
                <v:textbox>
                  <w:txbxContent>
                    <w:p w14:paraId="24B5480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Flautas (3)</w:t>
                      </w:r>
                    </w:p>
                  </w:txbxContent>
                </v:textbox>
              </v:shape>
            </w:pict>
          </mc:Fallback>
        </mc:AlternateContent>
      </w:r>
    </w:p>
    <w:p w14:paraId="22E9AE0C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473130" wp14:editId="7E36B6B5">
                <wp:simplePos x="0" y="0"/>
                <wp:positionH relativeFrom="column">
                  <wp:posOffset>3792855</wp:posOffset>
                </wp:positionH>
                <wp:positionV relativeFrom="paragraph">
                  <wp:posOffset>135890</wp:posOffset>
                </wp:positionV>
                <wp:extent cx="1209675" cy="232410"/>
                <wp:effectExtent l="0" t="0" r="28575" b="15240"/>
                <wp:wrapNone/>
                <wp:docPr id="17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73DBB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Clarinetes 2° f.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3130" id="Cuadro de texto 11" o:spid="_x0000_s1064" type="#_x0000_t202" style="position:absolute;left:0;text-align:left;margin-left:298.65pt;margin-top:10.7pt;width:95.2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">
                <v:textbox>
                  <w:txbxContent>
                    <w:p w14:paraId="4BC73DBB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Clarinetes 2° f.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0C2768" wp14:editId="315078C1">
                <wp:simplePos x="0" y="0"/>
                <wp:positionH relativeFrom="column">
                  <wp:posOffset>313690</wp:posOffset>
                </wp:positionH>
                <wp:positionV relativeFrom="paragraph">
                  <wp:posOffset>83820</wp:posOffset>
                </wp:positionV>
                <wp:extent cx="556895" cy="447040"/>
                <wp:effectExtent l="0" t="0" r="14605" b="10160"/>
                <wp:wrapNone/>
                <wp:docPr id="16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CA30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Ctrbss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2768" id="Cuadro de texto 15" o:spid="_x0000_s1065" type="#_x0000_t202" style="position:absolute;left:0;text-align:left;margin-left:24.7pt;margin-top:6.6pt;width:43.85pt;height:3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">
                <v:textbox>
                  <w:txbxContent>
                    <w:p w14:paraId="26F6CA30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Ctrbss (1)</w:t>
                      </w:r>
                    </w:p>
                  </w:txbxContent>
                </v:textbox>
              </v:shape>
            </w:pict>
          </mc:Fallback>
        </mc:AlternateContent>
      </w:r>
    </w:p>
    <w:p w14:paraId="79C6BB87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58151A96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551E3" wp14:editId="53936022">
                <wp:simplePos x="0" y="0"/>
                <wp:positionH relativeFrom="column">
                  <wp:posOffset>2758440</wp:posOffset>
                </wp:positionH>
                <wp:positionV relativeFrom="paragraph">
                  <wp:posOffset>87630</wp:posOffset>
                </wp:positionV>
                <wp:extent cx="885825" cy="232410"/>
                <wp:effectExtent l="0" t="0" r="28575" b="15240"/>
                <wp:wrapNone/>
                <wp:docPr id="15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827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Cornos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51E3" id="Cuadro de texto 14" o:spid="_x0000_s1066" type="#_x0000_t202" style="position:absolute;left:0;text-align:left;margin-left:217.2pt;margin-top:6.9pt;width:69.75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">
                <v:textbox>
                  <w:txbxContent>
                    <w:p w14:paraId="6764827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Cornos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DBDD21" wp14:editId="28BF2098">
                <wp:simplePos x="0" y="0"/>
                <wp:positionH relativeFrom="column">
                  <wp:posOffset>1402080</wp:posOffset>
                </wp:positionH>
                <wp:positionV relativeFrom="paragraph">
                  <wp:posOffset>87630</wp:posOffset>
                </wp:positionV>
                <wp:extent cx="1209675" cy="232410"/>
                <wp:effectExtent l="0" t="0" r="28575" b="15240"/>
                <wp:wrapNone/>
                <wp:docPr id="14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E479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Saxofones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DD21" id="Cuadro de texto 13" o:spid="_x0000_s1067" type="#_x0000_t202" style="position:absolute;left:0;text-align:left;margin-left:110.4pt;margin-top:6.9pt;width:95.2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">
                <v:textbox>
                  <w:txbxContent>
                    <w:p w14:paraId="52D0E479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Saxofones (5)</w:t>
                      </w:r>
                    </w:p>
                  </w:txbxContent>
                </v:textbox>
              </v:shape>
            </w:pict>
          </mc:Fallback>
        </mc:AlternateContent>
      </w:r>
    </w:p>
    <w:p w14:paraId="3CA9BFBD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572D87EE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22662" wp14:editId="35975C29">
                <wp:simplePos x="0" y="0"/>
                <wp:positionH relativeFrom="column">
                  <wp:posOffset>3844290</wp:posOffset>
                </wp:positionH>
                <wp:positionV relativeFrom="paragraph">
                  <wp:posOffset>119380</wp:posOffset>
                </wp:positionV>
                <wp:extent cx="1209675" cy="241935"/>
                <wp:effectExtent l="0" t="0" r="28575" b="24765"/>
                <wp:wrapNone/>
                <wp:docPr id="13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3358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Trompetas 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2662" id="Cuadro de texto 7" o:spid="_x0000_s1068" type="#_x0000_t202" style="position:absolute;left:0;text-align:left;margin-left:302.7pt;margin-top:9.4pt;width:95.25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">
                <v:textbox>
                  <w:txbxContent>
                    <w:p w14:paraId="6C193358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Trompetas 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77394" wp14:editId="3AD9B0B5">
                <wp:simplePos x="0" y="0"/>
                <wp:positionH relativeFrom="column">
                  <wp:posOffset>669925</wp:posOffset>
                </wp:positionH>
                <wp:positionV relativeFrom="paragraph">
                  <wp:posOffset>119380</wp:posOffset>
                </wp:positionV>
                <wp:extent cx="859790" cy="323850"/>
                <wp:effectExtent l="0" t="0" r="16510" b="19050"/>
                <wp:wrapNone/>
                <wp:docPr id="1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8237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Tubas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7394" id="Cuadro de texto 8" o:spid="_x0000_s1069" type="#_x0000_t202" style="position:absolute;left:0;text-align:left;margin-left:52.75pt;margin-top:9.4pt;width:67.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">
                <v:textbox>
                  <w:txbxContent>
                    <w:p w14:paraId="5B978237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Tubas (2)</w:t>
                      </w:r>
                    </w:p>
                  </w:txbxContent>
                </v:textbox>
              </v:shape>
            </w:pict>
          </mc:Fallback>
        </mc:AlternateContent>
      </w:r>
    </w:p>
    <w:p w14:paraId="08C4A03D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CF595" wp14:editId="25462933">
                <wp:simplePos x="0" y="0"/>
                <wp:positionH relativeFrom="column">
                  <wp:posOffset>2634615</wp:posOffset>
                </wp:positionH>
                <wp:positionV relativeFrom="paragraph">
                  <wp:posOffset>20955</wp:posOffset>
                </wp:positionV>
                <wp:extent cx="1104900" cy="241935"/>
                <wp:effectExtent l="0" t="0" r="19050" b="24765"/>
                <wp:wrapNone/>
                <wp:docPr id="1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2B1E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Trombones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F595" id="Cuadro de texto 10" o:spid="_x0000_s1070" type="#_x0000_t202" style="position:absolute;left:0;text-align:left;margin-left:207.45pt;margin-top:1.65pt;width:87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">
                <v:textbox>
                  <w:txbxContent>
                    <w:p w14:paraId="59FD2B1E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Trombones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75BBA" wp14:editId="2276AC03">
                <wp:simplePos x="0" y="0"/>
                <wp:positionH relativeFrom="column">
                  <wp:posOffset>1601470</wp:posOffset>
                </wp:positionH>
                <wp:positionV relativeFrom="paragraph">
                  <wp:posOffset>27940</wp:posOffset>
                </wp:positionV>
                <wp:extent cx="906145" cy="247650"/>
                <wp:effectExtent l="0" t="0" r="27305" b="19050"/>
                <wp:wrapNone/>
                <wp:docPr id="1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1971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Eufonios 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5BBA" id="Cuadro de texto 9" o:spid="_x0000_s1071" type="#_x0000_t202" style="position:absolute;left:0;text-align:left;margin-left:126.1pt;margin-top:2.2pt;width:71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">
                <v:textbox>
                  <w:txbxContent>
                    <w:p w14:paraId="2C561971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Eufonios  (2)</w:t>
                      </w:r>
                    </w:p>
                  </w:txbxContent>
                </v:textbox>
              </v:shape>
            </w:pict>
          </mc:Fallback>
        </mc:AlternateContent>
      </w:r>
    </w:p>
    <w:p w14:paraId="7A43F16A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1B9164A0" w14:textId="77777777" w:rsidR="00E806D7" w:rsidRPr="00693043" w:rsidRDefault="00B6297E" w:rsidP="00693043">
      <w:pPr>
        <w:ind w:left="432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B1C6D5" wp14:editId="6825A7C0">
                <wp:simplePos x="0" y="0"/>
                <wp:positionH relativeFrom="column">
                  <wp:posOffset>2310765</wp:posOffset>
                </wp:positionH>
                <wp:positionV relativeFrom="paragraph">
                  <wp:posOffset>5080</wp:posOffset>
                </wp:positionV>
                <wp:extent cx="323850" cy="323850"/>
                <wp:effectExtent l="0" t="0" r="19050" b="19050"/>
                <wp:wrapNone/>
                <wp:docPr id="9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071C161" id="Elipse 4" o:spid="_x0000_s1026" style="position:absolute;margin-left:181.95pt;margin-top:.4pt;width:25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"/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A170CE" wp14:editId="57715292">
                <wp:simplePos x="0" y="0"/>
                <wp:positionH relativeFrom="column">
                  <wp:posOffset>2681605</wp:posOffset>
                </wp:positionH>
                <wp:positionV relativeFrom="paragraph">
                  <wp:posOffset>5080</wp:posOffset>
                </wp:positionV>
                <wp:extent cx="323850" cy="323850"/>
                <wp:effectExtent l="0" t="0" r="19050" b="19050"/>
                <wp:wrapNone/>
                <wp:docPr id="8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1E3C96E" id="Elipse 5" o:spid="_x0000_s1026" style="position:absolute;margin-left:211.15pt;margin-top:.4pt;width:25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"/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798CAC" wp14:editId="1F166FF6">
                <wp:simplePos x="0" y="0"/>
                <wp:positionH relativeFrom="column">
                  <wp:posOffset>4560570</wp:posOffset>
                </wp:positionH>
                <wp:positionV relativeFrom="paragraph">
                  <wp:posOffset>93345</wp:posOffset>
                </wp:positionV>
                <wp:extent cx="556895" cy="447040"/>
                <wp:effectExtent l="0" t="0" r="14605" b="10160"/>
                <wp:wrapNone/>
                <wp:docPr id="2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85B3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Bells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8CAC" id="Cuadro de texto 6" o:spid="_x0000_s1072" type="#_x0000_t202" style="position:absolute;left:0;text-align:left;margin-left:359.1pt;margin-top:7.35pt;width:43.85pt;height:3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">
                <v:textbox>
                  <w:txbxContent>
                    <w:p w14:paraId="64F385B3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Bells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D2032A" wp14:editId="25D03116">
                <wp:simplePos x="0" y="0"/>
                <wp:positionH relativeFrom="column">
                  <wp:posOffset>3216910</wp:posOffset>
                </wp:positionH>
                <wp:positionV relativeFrom="paragraph">
                  <wp:posOffset>241935</wp:posOffset>
                </wp:positionV>
                <wp:extent cx="1223645" cy="447040"/>
                <wp:effectExtent l="0" t="0" r="14605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8E70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Percusión latina: timbales, congas bongoes.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032A" id="_x0000_s1073" type="#_x0000_t202" style="position:absolute;left:0;text-align:left;margin-left:253.3pt;margin-top:19.05pt;width:96.35pt;height:3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">
                <v:textbox>
                  <w:txbxContent>
                    <w:p w14:paraId="27C28E70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Percusión latina: timbales, congas bongoes.</w:t>
                      </w:r>
                    </w:p>
                  </w:txbxContent>
                </v:textbox>
              </v:shape>
            </w:pict>
          </mc:Fallback>
        </mc:AlternateContent>
      </w:r>
    </w:p>
    <w:p w14:paraId="33CDFE01" w14:textId="77777777" w:rsidR="00E806D7" w:rsidRPr="00693043" w:rsidRDefault="00B6297E" w:rsidP="00693043">
      <w:pPr>
        <w:ind w:left="432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F7CFC4" wp14:editId="43EA6393">
                <wp:simplePos x="0" y="0"/>
                <wp:positionH relativeFrom="column">
                  <wp:posOffset>1404620</wp:posOffset>
                </wp:positionH>
                <wp:positionV relativeFrom="paragraph">
                  <wp:posOffset>93345</wp:posOffset>
                </wp:positionV>
                <wp:extent cx="556895" cy="447040"/>
                <wp:effectExtent l="0" t="0" r="14605" b="101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0D95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Batería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CFC4" id="Cuadro de texto 3" o:spid="_x0000_s1074" type="#_x0000_t202" style="position:absolute;left:0;text-align:left;margin-left:110.6pt;margin-top:7.35pt;width:43.85pt;height:3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">
                <v:textbox>
                  <w:txbxContent>
                    <w:p w14:paraId="23FC0D95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Batería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FAE249" wp14:editId="60C7C2DD">
                <wp:simplePos x="0" y="0"/>
                <wp:positionH relativeFrom="column">
                  <wp:posOffset>702945</wp:posOffset>
                </wp:positionH>
                <wp:positionV relativeFrom="paragraph">
                  <wp:posOffset>93345</wp:posOffset>
                </wp:positionV>
                <wp:extent cx="556895" cy="447040"/>
                <wp:effectExtent l="0" t="0" r="14605" b="1016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8DE8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Bombo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E249" id="_x0000_s1075" type="#_x0000_t202" style="position:absolute;left:0;text-align:left;margin-left:55.35pt;margin-top:7.35pt;width:43.85pt;height:3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">
                <v:textbox>
                  <w:txbxContent>
                    <w:p w14:paraId="38CA8DE8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Bombo (1)</w:t>
                      </w:r>
                    </w:p>
                  </w:txbxContent>
                </v:textbox>
              </v:shape>
            </w:pict>
          </mc:Fallback>
        </mc:AlternateContent>
      </w:r>
    </w:p>
    <w:p w14:paraId="009648D4" w14:textId="77777777" w:rsidR="00E806D7" w:rsidRPr="00693043" w:rsidRDefault="00B6297E" w:rsidP="00693043">
      <w:pPr>
        <w:ind w:left="432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B88E6" wp14:editId="060FDFFC">
                <wp:simplePos x="0" y="0"/>
                <wp:positionH relativeFrom="column">
                  <wp:posOffset>2226945</wp:posOffset>
                </wp:positionH>
                <wp:positionV relativeFrom="paragraph">
                  <wp:posOffset>97790</wp:posOffset>
                </wp:positionV>
                <wp:extent cx="988695" cy="241935"/>
                <wp:effectExtent l="0" t="0" r="20955" b="24765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77F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Timbales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88E6" id="Cuadro de texto 1" o:spid="_x0000_s1076" type="#_x0000_t202" style="position:absolute;left:0;text-align:left;margin-left:175.35pt;margin-top:7.7pt;width:77.85pt;height:1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">
                <v:textbox>
                  <w:txbxContent>
                    <w:p w14:paraId="5DA677F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Timbales (2)</w:t>
                      </w:r>
                    </w:p>
                  </w:txbxContent>
                </v:textbox>
              </v:shape>
            </w:pict>
          </mc:Fallback>
        </mc:AlternateContent>
      </w:r>
    </w:p>
    <w:p w14:paraId="2074A60A" w14:textId="77777777" w:rsidR="00E806D7" w:rsidRPr="00693043" w:rsidRDefault="00E806D7" w:rsidP="00693043">
      <w:pPr>
        <w:ind w:left="432"/>
        <w:rPr>
          <w:rFonts w:asciiTheme="minorHAnsi" w:hAnsiTheme="minorHAnsi"/>
        </w:rPr>
      </w:pPr>
    </w:p>
    <w:p w14:paraId="361289E1" w14:textId="77777777" w:rsidR="00E806D7" w:rsidRPr="00693043" w:rsidRDefault="00E806D7" w:rsidP="00693043">
      <w:pPr>
        <w:ind w:left="432"/>
        <w:rPr>
          <w:rFonts w:asciiTheme="minorHAnsi" w:hAnsiTheme="minorHAnsi"/>
        </w:rPr>
      </w:pPr>
    </w:p>
    <w:p w14:paraId="01C9C331" w14:textId="77777777" w:rsidR="00456445" w:rsidRPr="00456445" w:rsidRDefault="00456445" w:rsidP="00456445">
      <w:pPr>
        <w:widowControl/>
        <w:jc w:val="both"/>
        <w:rPr>
          <w:rFonts w:asciiTheme="minorHAnsi" w:hAnsiTheme="minorHAnsi"/>
          <w:b/>
        </w:rPr>
      </w:pPr>
      <w:r w:rsidRPr="00456445">
        <w:rPr>
          <w:rFonts w:asciiTheme="minorHAnsi" w:hAnsiTheme="minorHAnsi"/>
          <w:b/>
        </w:rPr>
        <w:t>FIRMA</w:t>
      </w:r>
    </w:p>
    <w:p w14:paraId="3451D265" w14:textId="77777777" w:rsidR="00456445" w:rsidRDefault="00B6297E" w:rsidP="00456445">
      <w:pPr>
        <w:pStyle w:val="Prrafodelista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A1086C3" wp14:editId="2B71231F">
                <wp:simplePos x="0" y="0"/>
                <wp:positionH relativeFrom="column">
                  <wp:posOffset>2346959</wp:posOffset>
                </wp:positionH>
                <wp:positionV relativeFrom="paragraph">
                  <wp:posOffset>137796</wp:posOffset>
                </wp:positionV>
                <wp:extent cx="3724275" cy="190500"/>
                <wp:effectExtent l="0" t="0" r="28575" b="19050"/>
                <wp:wrapNone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8B99" w14:textId="77777777" w:rsidR="00456445" w:rsidRDefault="00456445" w:rsidP="00456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86C3" id="_x0000_s1077" type="#_x0000_t202" style="position:absolute;left:0;text-align:left;margin-left:184.8pt;margin-top:10.85pt;width:293.25pt;height: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" fillcolor="#d8d8d8 [2732]">
                <v:textbox>
                  <w:txbxContent>
                    <w:p w14:paraId="0BA48B99" w14:textId="77777777" w:rsidR="00456445" w:rsidRDefault="00456445" w:rsidP="00456445"/>
                  </w:txbxContent>
                </v:textbox>
              </v:shape>
            </w:pict>
          </mc:Fallback>
        </mc:AlternateContent>
      </w:r>
    </w:p>
    <w:p w14:paraId="42012AE2" w14:textId="3D0DAF65" w:rsidR="00456445" w:rsidRDefault="00B6297E" w:rsidP="004564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A171AFF" wp14:editId="13739031">
                <wp:simplePos x="0" y="0"/>
                <wp:positionH relativeFrom="column">
                  <wp:posOffset>4210050</wp:posOffset>
                </wp:positionH>
                <wp:positionV relativeFrom="paragraph">
                  <wp:posOffset>227330</wp:posOffset>
                </wp:positionV>
                <wp:extent cx="1857375" cy="219075"/>
                <wp:effectExtent l="0" t="0" r="28575" b="28575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0A37" w14:textId="77777777" w:rsidR="00456445" w:rsidRDefault="00456445" w:rsidP="00456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1AFF" id="_x0000_s1078" type="#_x0000_t202" style="position:absolute;margin-left:331.5pt;margin-top:17.9pt;width:146.25pt;height:17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" fillcolor="#d8d8d8 [2732]">
                <v:textbox>
                  <w:txbxContent>
                    <w:p w14:paraId="12890A37" w14:textId="77777777" w:rsidR="00456445" w:rsidRDefault="00456445" w:rsidP="00456445"/>
                  </w:txbxContent>
                </v:textbox>
              </v:shape>
            </w:pict>
          </mc:Fallback>
        </mc:AlternateContent>
      </w:r>
      <w:r w:rsidR="00456445" w:rsidRPr="00A27D60">
        <w:rPr>
          <w:rFonts w:asciiTheme="minorHAnsi" w:hAnsiTheme="minorHAnsi"/>
        </w:rPr>
        <w:t>Nombr</w:t>
      </w:r>
      <w:r w:rsidR="00456445">
        <w:rPr>
          <w:rFonts w:asciiTheme="minorHAnsi" w:hAnsiTheme="minorHAnsi"/>
        </w:rPr>
        <w:t>e del</w:t>
      </w:r>
      <w:r w:rsidR="00A51CAD">
        <w:rPr>
          <w:rFonts w:asciiTheme="minorHAnsi" w:hAnsiTheme="minorHAnsi"/>
        </w:rPr>
        <w:t xml:space="preserve"> (la)</w:t>
      </w:r>
      <w:r w:rsidR="00FB30D0">
        <w:rPr>
          <w:rFonts w:asciiTheme="minorHAnsi" w:hAnsiTheme="minorHAnsi"/>
        </w:rPr>
        <w:t xml:space="preserve"> representante de la banda</w:t>
      </w:r>
      <w:r w:rsidR="008E034D">
        <w:rPr>
          <w:rFonts w:asciiTheme="minorHAnsi" w:hAnsiTheme="minorHAnsi"/>
        </w:rPr>
        <w:t>:</w:t>
      </w:r>
    </w:p>
    <w:p w14:paraId="41D707CD" w14:textId="77777777" w:rsidR="00456445" w:rsidRDefault="00456445" w:rsidP="00456445">
      <w:pPr>
        <w:spacing w:line="360" w:lineRule="auto"/>
        <w:ind w:left="354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Documento:</w:t>
      </w:r>
    </w:p>
    <w:p w14:paraId="71532C4B" w14:textId="41EB4FA8" w:rsidR="00456445" w:rsidRDefault="00456445" w:rsidP="00456445">
      <w:pPr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</w:p>
    <w:p w14:paraId="23B1BDD6" w14:textId="73AB7703" w:rsidR="00456445" w:rsidRDefault="00FB30D0" w:rsidP="0045644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</w:t>
      </w:r>
      <w:r w:rsidR="00456445">
        <w:rPr>
          <w:rFonts w:asciiTheme="minorHAnsi" w:hAnsiTheme="minorHAnsi"/>
        </w:rPr>
        <w:tab/>
      </w:r>
    </w:p>
    <w:p w14:paraId="74CC92A1" w14:textId="77777777" w:rsidR="00456445" w:rsidRDefault="00456445" w:rsidP="00456445">
      <w:pPr>
        <w:rPr>
          <w:rFonts w:asciiTheme="minorHAnsi" w:hAnsiTheme="minorHAnsi"/>
        </w:rPr>
      </w:pPr>
    </w:p>
    <w:p w14:paraId="67222D29" w14:textId="77777777" w:rsidR="00456445" w:rsidRDefault="00B6297E" w:rsidP="0045644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36F5C53" wp14:editId="7235C2A7">
                <wp:simplePos x="0" y="0"/>
                <wp:positionH relativeFrom="column">
                  <wp:posOffset>875665</wp:posOffset>
                </wp:positionH>
                <wp:positionV relativeFrom="paragraph">
                  <wp:posOffset>107950</wp:posOffset>
                </wp:positionV>
                <wp:extent cx="1857375" cy="219075"/>
                <wp:effectExtent l="0" t="0" r="28575" b="28575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CC8F" w14:textId="77777777" w:rsidR="00456445" w:rsidRDefault="00456445" w:rsidP="00456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5C53" id="_x0000_s1079" type="#_x0000_t202" style="position:absolute;margin-left:68.95pt;margin-top:8.5pt;width:146.25pt;height:17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" fillcolor="#d8d8d8 [2732]">
                <v:textbox>
                  <w:txbxContent>
                    <w:p w14:paraId="3C7DCC8F" w14:textId="77777777" w:rsidR="00456445" w:rsidRDefault="00456445" w:rsidP="00456445"/>
                  </w:txbxContent>
                </v:textbox>
              </v:shape>
            </w:pict>
          </mc:Fallback>
        </mc:AlternateContent>
      </w:r>
    </w:p>
    <w:p w14:paraId="252B75B5" w14:textId="09DEC2FE" w:rsidR="00456445" w:rsidRPr="00FB30D0" w:rsidRDefault="00FB30D0" w:rsidP="00456445">
      <w:pPr>
        <w:rPr>
          <w:rFonts w:asciiTheme="minorHAnsi" w:hAnsiTheme="minorHAnsi"/>
          <w:b/>
        </w:rPr>
      </w:pPr>
      <w:r w:rsidRPr="00FB30D0">
        <w:rPr>
          <w:rFonts w:asciiTheme="minorHAnsi" w:hAnsiTheme="minorHAnsi"/>
          <w:b/>
        </w:rPr>
        <w:t>FECHA Y LUGAR</w:t>
      </w:r>
    </w:p>
    <w:p w14:paraId="396F9763" w14:textId="72B616BE" w:rsidR="00C326D4" w:rsidRPr="00693043" w:rsidRDefault="00C326D4" w:rsidP="00456445">
      <w:pPr>
        <w:spacing w:line="360" w:lineRule="auto"/>
        <w:rPr>
          <w:rFonts w:asciiTheme="minorHAnsi" w:hAnsiTheme="minorHAnsi"/>
          <w:kern w:val="0"/>
          <w:lang w:val="es-ES" w:eastAsia="es-ES"/>
        </w:rPr>
      </w:pPr>
    </w:p>
    <w:sectPr w:rsidR="00C326D4" w:rsidRPr="00693043" w:rsidSect="00632370">
      <w:headerReference w:type="default" r:id="rId8"/>
      <w:footerReference w:type="default" r:id="rId9"/>
      <w:pgSz w:w="12240" w:h="15840"/>
      <w:pgMar w:top="1134" w:right="1134" w:bottom="1134" w:left="1134" w:header="720" w:footer="1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B18D" w14:textId="77777777" w:rsidR="008905CB" w:rsidRDefault="008905CB">
      <w:r>
        <w:separator/>
      </w:r>
    </w:p>
  </w:endnote>
  <w:endnote w:type="continuationSeparator" w:id="0">
    <w:p w14:paraId="4B2E9A83" w14:textId="77777777" w:rsidR="008905CB" w:rsidRDefault="0089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charset w:val="00"/>
    <w:family w:val="modern"/>
    <w:pitch w:val="fixed"/>
    <w:sig w:usb0="E60002FF" w:usb1="500071FB" w:usb2="0000002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Mono L">
    <w:altName w:val="Courier New"/>
    <w:charset w:val="00"/>
    <w:family w:val="modern"/>
    <w:pitch w:val="default"/>
  </w:font>
  <w:font w:name="Myriad Roman">
    <w:altName w:val="Times New Roman"/>
    <w:charset w:val="80"/>
    <w:family w:val="roman"/>
    <w:pitch w:val="default"/>
  </w:font>
  <w:font w:name="NewsGoth Cn B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98EE" w14:textId="55CC8259" w:rsidR="00164794" w:rsidRDefault="006717EC">
    <w:pPr>
      <w:spacing w:line="200" w:lineRule="atLeast"/>
      <w:jc w:val="center"/>
      <w:rPr>
        <w:shd w:val="clear" w:color="auto" w:fill="FFFF00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6B8F5F32" wp14:editId="0163BF9E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1057275" cy="1036955"/>
          <wp:effectExtent l="0" t="0" r="9525" b="0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Bogota+OFB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9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A2A0" w14:textId="77777777" w:rsidR="008905CB" w:rsidRDefault="008905CB">
      <w:r>
        <w:separator/>
      </w:r>
    </w:p>
  </w:footnote>
  <w:footnote w:type="continuationSeparator" w:id="0">
    <w:p w14:paraId="3F04FAD4" w14:textId="77777777" w:rsidR="008905CB" w:rsidRDefault="0089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8DD5" w14:textId="53762579" w:rsidR="00164794" w:rsidRPr="008E034D" w:rsidRDefault="00593772" w:rsidP="008E034D">
    <w:pPr>
      <w:pStyle w:val="Encabezado9"/>
      <w:jc w:val="right"/>
      <w:rPr>
        <w:rFonts w:ascii="Elephant" w:hAnsi="Elephant"/>
        <w:color w:val="17365D" w:themeColor="text2" w:themeShade="BF"/>
      </w:rPr>
    </w:pPr>
    <w:r w:rsidRPr="008E034D">
      <w:rPr>
        <w:rFonts w:ascii="Elephant" w:hAnsi="Elephant"/>
        <w:noProof/>
        <w:color w:val="17365D" w:themeColor="text2" w:themeShade="BF"/>
        <w:sz w:val="28"/>
        <w:lang w:eastAsia="es-CO"/>
      </w:rPr>
      <w:drawing>
        <wp:anchor distT="0" distB="0" distL="114300" distR="114300" simplePos="0" relativeHeight="251665408" behindDoc="0" locked="0" layoutInCell="1" allowOverlap="1" wp14:anchorId="5EB38D82" wp14:editId="21B176C3">
          <wp:simplePos x="0" y="0"/>
          <wp:positionH relativeFrom="column">
            <wp:posOffset>-702310</wp:posOffset>
          </wp:positionH>
          <wp:positionV relativeFrom="paragraph">
            <wp:posOffset>-421005</wp:posOffset>
          </wp:positionV>
          <wp:extent cx="7790180" cy="798830"/>
          <wp:effectExtent l="0" t="0" r="7620" b="0"/>
          <wp:wrapTight wrapText="bothSides">
            <wp:wrapPolygon edited="0">
              <wp:start x="0" y="0"/>
              <wp:lineTo x="0" y="20604"/>
              <wp:lineTo x="21551" y="20604"/>
              <wp:lineTo x="2155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́s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34D" w:rsidRPr="008E034D">
      <w:rPr>
        <w:rFonts w:ascii="Elephant" w:hAnsi="Elephant"/>
        <w:color w:val="17365D" w:themeColor="text2" w:themeShade="BF"/>
        <w:sz w:val="28"/>
      </w:rPr>
      <w:t>Formato Propuesta Artística – Premio Encuentro Distrital de Bandas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ormalconVietaChulito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ormalContenido9TablaViet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Wingdings"/>
        <w:b/>
        <w:i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B2481C4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Arial Narro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Arial Narro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Arial Narro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Arial Narro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Arial Narro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Arial Narro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F036F69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448E7AD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 w:val="0"/>
        <w:bCs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 w:val="0"/>
        <w:color w:val="000000"/>
        <w:sz w:val="20"/>
      </w:rPr>
    </w:lvl>
  </w:abstractNum>
  <w:abstractNum w:abstractNumId="20" w15:restartNumberingAfterBreak="0">
    <w:nsid w:val="00000015"/>
    <w:multiLevelType w:val="multilevel"/>
    <w:tmpl w:val="363E5E1C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E002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A61B18"/>
    <w:multiLevelType w:val="hybridMultilevel"/>
    <w:tmpl w:val="3912C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BB155F"/>
    <w:multiLevelType w:val="hybridMultilevel"/>
    <w:tmpl w:val="0E6814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6A61DF"/>
    <w:multiLevelType w:val="hybridMultilevel"/>
    <w:tmpl w:val="DD8263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0471D4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DAE45D7"/>
    <w:multiLevelType w:val="hybridMultilevel"/>
    <w:tmpl w:val="B9E89B5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B5242"/>
    <w:multiLevelType w:val="multilevel"/>
    <w:tmpl w:val="ED8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8" w15:restartNumberingAfterBreak="0">
    <w:nsid w:val="23DC5FB6"/>
    <w:multiLevelType w:val="hybridMultilevel"/>
    <w:tmpl w:val="46603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02219F"/>
    <w:multiLevelType w:val="hybridMultilevel"/>
    <w:tmpl w:val="1950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86C25"/>
    <w:multiLevelType w:val="hybridMultilevel"/>
    <w:tmpl w:val="3574F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45642"/>
    <w:multiLevelType w:val="multilevel"/>
    <w:tmpl w:val="DFF2DD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i w:val="0"/>
        <w:color w:val="00000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417B598A"/>
    <w:multiLevelType w:val="hybridMultilevel"/>
    <w:tmpl w:val="28080CC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14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68A4DEC"/>
    <w:multiLevelType w:val="multilevel"/>
    <w:tmpl w:val="48E4C7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5" w15:restartNumberingAfterBreak="0">
    <w:nsid w:val="480E0C7E"/>
    <w:multiLevelType w:val="hybridMultilevel"/>
    <w:tmpl w:val="6480D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A46AA6"/>
    <w:multiLevelType w:val="hybridMultilevel"/>
    <w:tmpl w:val="64B85C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2231B6"/>
    <w:multiLevelType w:val="hybridMultilevel"/>
    <w:tmpl w:val="58FE59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F4C59"/>
    <w:multiLevelType w:val="multilevel"/>
    <w:tmpl w:val="5CD824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5A497777"/>
    <w:multiLevelType w:val="hybridMultilevel"/>
    <w:tmpl w:val="C1BC03C2"/>
    <w:lvl w:ilvl="0" w:tplc="000000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color w:val="000000"/>
        <w:sz w:val="2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48E"/>
    <w:multiLevelType w:val="multilevel"/>
    <w:tmpl w:val="7F4E41AA"/>
    <w:styleLink w:val="WW8Num18"/>
    <w:lvl w:ilvl="0">
      <w:numFmt w:val="bullet"/>
      <w:lvlText w:val=""/>
      <w:lvlJc w:val="left"/>
      <w:rPr>
        <w:rFonts w:ascii="Symbol" w:eastAsia="Times New Roman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Arial"/>
      </w:rPr>
    </w:lvl>
    <w:lvl w:ilvl="2">
      <w:numFmt w:val="bullet"/>
      <w:lvlText w:val="▪"/>
      <w:lvlJc w:val="left"/>
      <w:rPr>
        <w:rFonts w:ascii="OpenSymbol, 'Arial Unicode MS'" w:hAnsi="OpenSymbol, 'Arial Unicode MS'" w:cs="Arial"/>
      </w:rPr>
    </w:lvl>
    <w:lvl w:ilvl="3">
      <w:numFmt w:val="bullet"/>
      <w:lvlText w:val=""/>
      <w:lvlJc w:val="left"/>
      <w:rPr>
        <w:rFonts w:ascii="Symbol" w:eastAsia="Times New Roman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Arial"/>
      </w:rPr>
    </w:lvl>
    <w:lvl w:ilvl="5">
      <w:numFmt w:val="bullet"/>
      <w:lvlText w:val="▪"/>
      <w:lvlJc w:val="left"/>
      <w:rPr>
        <w:rFonts w:ascii="OpenSymbol, 'Arial Unicode MS'" w:hAnsi="OpenSymbol, 'Arial Unicode MS'" w:cs="Arial"/>
      </w:rPr>
    </w:lvl>
    <w:lvl w:ilvl="6">
      <w:numFmt w:val="bullet"/>
      <w:lvlText w:val=""/>
      <w:lvlJc w:val="left"/>
      <w:rPr>
        <w:rFonts w:ascii="Symbol" w:eastAsia="Times New Roman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Arial"/>
      </w:rPr>
    </w:lvl>
    <w:lvl w:ilvl="8">
      <w:numFmt w:val="bullet"/>
      <w:lvlText w:val="▪"/>
      <w:lvlJc w:val="left"/>
      <w:rPr>
        <w:rFonts w:ascii="OpenSymbol, 'Arial Unicode MS'" w:hAnsi="OpenSymbol, 'Arial Unicode MS'" w:cs="Arial"/>
      </w:rPr>
    </w:lvl>
  </w:abstractNum>
  <w:abstractNum w:abstractNumId="41" w15:restartNumberingAfterBreak="0">
    <w:nsid w:val="676B37BE"/>
    <w:multiLevelType w:val="hybridMultilevel"/>
    <w:tmpl w:val="5F00EAD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657B6"/>
    <w:multiLevelType w:val="hybridMultilevel"/>
    <w:tmpl w:val="A5CE7F5E"/>
    <w:lvl w:ilvl="0" w:tplc="C2442E82">
      <w:start w:val="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6DE24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206D5D"/>
    <w:multiLevelType w:val="multilevel"/>
    <w:tmpl w:val="AD9E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0270C"/>
    <w:multiLevelType w:val="hybridMultilevel"/>
    <w:tmpl w:val="42C618FE"/>
    <w:lvl w:ilvl="0" w:tplc="C2442E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600B1"/>
    <w:multiLevelType w:val="hybridMultilevel"/>
    <w:tmpl w:val="8F4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43724"/>
    <w:multiLevelType w:val="hybridMultilevel"/>
    <w:tmpl w:val="3DAAFB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C0CA9"/>
    <w:multiLevelType w:val="hybridMultilevel"/>
    <w:tmpl w:val="DD56C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1"/>
  </w:num>
  <w:num w:numId="23">
    <w:abstractNumId w:val="20"/>
  </w:num>
  <w:num w:numId="24">
    <w:abstractNumId w:val="22"/>
  </w:num>
  <w:num w:numId="25">
    <w:abstractNumId w:val="48"/>
  </w:num>
  <w:num w:numId="26">
    <w:abstractNumId w:val="28"/>
  </w:num>
  <w:num w:numId="27">
    <w:abstractNumId w:val="33"/>
  </w:num>
  <w:num w:numId="28">
    <w:abstractNumId w:val="36"/>
  </w:num>
  <w:num w:numId="29">
    <w:abstractNumId w:val="27"/>
  </w:num>
  <w:num w:numId="30">
    <w:abstractNumId w:val="38"/>
  </w:num>
  <w:num w:numId="31">
    <w:abstractNumId w:val="31"/>
  </w:num>
  <w:num w:numId="32">
    <w:abstractNumId w:val="39"/>
  </w:num>
  <w:num w:numId="33">
    <w:abstractNumId w:val="30"/>
  </w:num>
  <w:num w:numId="34">
    <w:abstractNumId w:val="44"/>
  </w:num>
  <w:num w:numId="35">
    <w:abstractNumId w:val="32"/>
  </w:num>
  <w:num w:numId="36">
    <w:abstractNumId w:val="26"/>
  </w:num>
  <w:num w:numId="37">
    <w:abstractNumId w:val="41"/>
  </w:num>
  <w:num w:numId="38">
    <w:abstractNumId w:val="47"/>
  </w:num>
  <w:num w:numId="39">
    <w:abstractNumId w:val="43"/>
  </w:num>
  <w:num w:numId="40">
    <w:abstractNumId w:val="35"/>
  </w:num>
  <w:num w:numId="41">
    <w:abstractNumId w:val="23"/>
  </w:num>
  <w:num w:numId="42">
    <w:abstractNumId w:val="37"/>
  </w:num>
  <w:num w:numId="43">
    <w:abstractNumId w:val="42"/>
  </w:num>
  <w:num w:numId="44">
    <w:abstractNumId w:val="40"/>
  </w:num>
  <w:num w:numId="45">
    <w:abstractNumId w:val="34"/>
  </w:num>
  <w:num w:numId="46">
    <w:abstractNumId w:val="29"/>
  </w:num>
  <w:num w:numId="47">
    <w:abstractNumId w:val="45"/>
  </w:num>
  <w:num w:numId="48">
    <w:abstractNumId w:val="46"/>
  </w:num>
  <w:num w:numId="4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E"/>
    <w:rsid w:val="0001247E"/>
    <w:rsid w:val="00014263"/>
    <w:rsid w:val="0001584F"/>
    <w:rsid w:val="0001631C"/>
    <w:rsid w:val="00016EB5"/>
    <w:rsid w:val="00031331"/>
    <w:rsid w:val="00041C05"/>
    <w:rsid w:val="000441F2"/>
    <w:rsid w:val="00086CE4"/>
    <w:rsid w:val="000A2ECB"/>
    <w:rsid w:val="000B0B28"/>
    <w:rsid w:val="001001DA"/>
    <w:rsid w:val="00112435"/>
    <w:rsid w:val="00115C16"/>
    <w:rsid w:val="00122C09"/>
    <w:rsid w:val="0012359F"/>
    <w:rsid w:val="00131DE6"/>
    <w:rsid w:val="0014002A"/>
    <w:rsid w:val="00162C7D"/>
    <w:rsid w:val="00164794"/>
    <w:rsid w:val="001719D5"/>
    <w:rsid w:val="0017614B"/>
    <w:rsid w:val="00183F6D"/>
    <w:rsid w:val="001944A7"/>
    <w:rsid w:val="00197FAF"/>
    <w:rsid w:val="001A1882"/>
    <w:rsid w:val="001A5893"/>
    <w:rsid w:val="001D1650"/>
    <w:rsid w:val="001D1B63"/>
    <w:rsid w:val="001D3975"/>
    <w:rsid w:val="001D4514"/>
    <w:rsid w:val="00206FA0"/>
    <w:rsid w:val="00207C24"/>
    <w:rsid w:val="00217F96"/>
    <w:rsid w:val="0023128E"/>
    <w:rsid w:val="00233015"/>
    <w:rsid w:val="00252B22"/>
    <w:rsid w:val="002648FB"/>
    <w:rsid w:val="002925A7"/>
    <w:rsid w:val="00293B8F"/>
    <w:rsid w:val="002A352D"/>
    <w:rsid w:val="002C1F5F"/>
    <w:rsid w:val="002C7C5C"/>
    <w:rsid w:val="002E043A"/>
    <w:rsid w:val="002E3BC5"/>
    <w:rsid w:val="002F0F46"/>
    <w:rsid w:val="002F3A7D"/>
    <w:rsid w:val="002F7DE3"/>
    <w:rsid w:val="0031392A"/>
    <w:rsid w:val="0032695D"/>
    <w:rsid w:val="00340A3A"/>
    <w:rsid w:val="00364442"/>
    <w:rsid w:val="00381DD8"/>
    <w:rsid w:val="0038218D"/>
    <w:rsid w:val="003C5A93"/>
    <w:rsid w:val="003C6D2E"/>
    <w:rsid w:val="003D2CD5"/>
    <w:rsid w:val="003D413F"/>
    <w:rsid w:val="003D49CD"/>
    <w:rsid w:val="003F4C42"/>
    <w:rsid w:val="003F7466"/>
    <w:rsid w:val="00400448"/>
    <w:rsid w:val="00403270"/>
    <w:rsid w:val="00425E97"/>
    <w:rsid w:val="004359E5"/>
    <w:rsid w:val="00442264"/>
    <w:rsid w:val="00456445"/>
    <w:rsid w:val="004604E0"/>
    <w:rsid w:val="00484376"/>
    <w:rsid w:val="004A7D86"/>
    <w:rsid w:val="004B4F17"/>
    <w:rsid w:val="004D4A39"/>
    <w:rsid w:val="004E7CA0"/>
    <w:rsid w:val="004F4655"/>
    <w:rsid w:val="00502F45"/>
    <w:rsid w:val="005030EE"/>
    <w:rsid w:val="0051491A"/>
    <w:rsid w:val="00521B51"/>
    <w:rsid w:val="005231C4"/>
    <w:rsid w:val="00552156"/>
    <w:rsid w:val="005529DB"/>
    <w:rsid w:val="0055466E"/>
    <w:rsid w:val="00565872"/>
    <w:rsid w:val="005665E6"/>
    <w:rsid w:val="00570045"/>
    <w:rsid w:val="00593446"/>
    <w:rsid w:val="00593772"/>
    <w:rsid w:val="005A1408"/>
    <w:rsid w:val="005A6947"/>
    <w:rsid w:val="005B3C20"/>
    <w:rsid w:val="005C12FC"/>
    <w:rsid w:val="005C27C2"/>
    <w:rsid w:val="005C31BC"/>
    <w:rsid w:val="005D4AE5"/>
    <w:rsid w:val="005D7A7A"/>
    <w:rsid w:val="005F24DE"/>
    <w:rsid w:val="00612000"/>
    <w:rsid w:val="006231E1"/>
    <w:rsid w:val="00627D71"/>
    <w:rsid w:val="00632370"/>
    <w:rsid w:val="00633886"/>
    <w:rsid w:val="00635D71"/>
    <w:rsid w:val="0063744D"/>
    <w:rsid w:val="00644EBA"/>
    <w:rsid w:val="00650918"/>
    <w:rsid w:val="00665F34"/>
    <w:rsid w:val="006664E9"/>
    <w:rsid w:val="006717EC"/>
    <w:rsid w:val="00686C1A"/>
    <w:rsid w:val="00693043"/>
    <w:rsid w:val="006A1D26"/>
    <w:rsid w:val="006B5E5D"/>
    <w:rsid w:val="006C7A37"/>
    <w:rsid w:val="006D0FBB"/>
    <w:rsid w:val="006D6282"/>
    <w:rsid w:val="006F26D2"/>
    <w:rsid w:val="00705B65"/>
    <w:rsid w:val="00712C3A"/>
    <w:rsid w:val="00727224"/>
    <w:rsid w:val="00731840"/>
    <w:rsid w:val="007329DB"/>
    <w:rsid w:val="0073527A"/>
    <w:rsid w:val="00740D22"/>
    <w:rsid w:val="00744000"/>
    <w:rsid w:val="00763D3F"/>
    <w:rsid w:val="007649F6"/>
    <w:rsid w:val="00770A74"/>
    <w:rsid w:val="00776CE0"/>
    <w:rsid w:val="00777E9B"/>
    <w:rsid w:val="00791811"/>
    <w:rsid w:val="007B79CE"/>
    <w:rsid w:val="007C1213"/>
    <w:rsid w:val="007C4C69"/>
    <w:rsid w:val="007D72B3"/>
    <w:rsid w:val="007F309A"/>
    <w:rsid w:val="007F391D"/>
    <w:rsid w:val="007F739A"/>
    <w:rsid w:val="00804C6C"/>
    <w:rsid w:val="00806E8A"/>
    <w:rsid w:val="00807157"/>
    <w:rsid w:val="00841F4F"/>
    <w:rsid w:val="0084484A"/>
    <w:rsid w:val="0085513B"/>
    <w:rsid w:val="00855A3C"/>
    <w:rsid w:val="00873DB2"/>
    <w:rsid w:val="00877613"/>
    <w:rsid w:val="00880161"/>
    <w:rsid w:val="008905CB"/>
    <w:rsid w:val="008A4B0E"/>
    <w:rsid w:val="008A64C0"/>
    <w:rsid w:val="008B15DD"/>
    <w:rsid w:val="008C2D5D"/>
    <w:rsid w:val="008D0927"/>
    <w:rsid w:val="008E034D"/>
    <w:rsid w:val="008E72AA"/>
    <w:rsid w:val="009009B5"/>
    <w:rsid w:val="00912FB5"/>
    <w:rsid w:val="0093698B"/>
    <w:rsid w:val="00951FB2"/>
    <w:rsid w:val="00955D5C"/>
    <w:rsid w:val="00980949"/>
    <w:rsid w:val="009A3191"/>
    <w:rsid w:val="009A6C06"/>
    <w:rsid w:val="009C2B32"/>
    <w:rsid w:val="009C36C8"/>
    <w:rsid w:val="009C3C7A"/>
    <w:rsid w:val="009D461D"/>
    <w:rsid w:val="009F3E3E"/>
    <w:rsid w:val="00A2076A"/>
    <w:rsid w:val="00A24278"/>
    <w:rsid w:val="00A30486"/>
    <w:rsid w:val="00A372B9"/>
    <w:rsid w:val="00A51CAD"/>
    <w:rsid w:val="00A7224F"/>
    <w:rsid w:val="00A7265C"/>
    <w:rsid w:val="00A74A5B"/>
    <w:rsid w:val="00A953F3"/>
    <w:rsid w:val="00AA7068"/>
    <w:rsid w:val="00AB2A1A"/>
    <w:rsid w:val="00AB6FA0"/>
    <w:rsid w:val="00AC2B40"/>
    <w:rsid w:val="00AC574E"/>
    <w:rsid w:val="00AD3640"/>
    <w:rsid w:val="00AD6F14"/>
    <w:rsid w:val="00AD7EA5"/>
    <w:rsid w:val="00AE2FE5"/>
    <w:rsid w:val="00AE38BB"/>
    <w:rsid w:val="00AE5FE5"/>
    <w:rsid w:val="00AF1143"/>
    <w:rsid w:val="00B21803"/>
    <w:rsid w:val="00B239C5"/>
    <w:rsid w:val="00B31237"/>
    <w:rsid w:val="00B37A19"/>
    <w:rsid w:val="00B51EAB"/>
    <w:rsid w:val="00B53854"/>
    <w:rsid w:val="00B6297E"/>
    <w:rsid w:val="00B63D31"/>
    <w:rsid w:val="00B643A4"/>
    <w:rsid w:val="00B66981"/>
    <w:rsid w:val="00B819C9"/>
    <w:rsid w:val="00B83CE0"/>
    <w:rsid w:val="00B939F4"/>
    <w:rsid w:val="00B948EE"/>
    <w:rsid w:val="00B973B8"/>
    <w:rsid w:val="00BA002A"/>
    <w:rsid w:val="00BB01CD"/>
    <w:rsid w:val="00BB78E9"/>
    <w:rsid w:val="00BC1C99"/>
    <w:rsid w:val="00BC3ACD"/>
    <w:rsid w:val="00BE068E"/>
    <w:rsid w:val="00BE34C2"/>
    <w:rsid w:val="00BE632F"/>
    <w:rsid w:val="00C01967"/>
    <w:rsid w:val="00C13F2C"/>
    <w:rsid w:val="00C24EDA"/>
    <w:rsid w:val="00C25CD9"/>
    <w:rsid w:val="00C326D4"/>
    <w:rsid w:val="00C33BB6"/>
    <w:rsid w:val="00C40EDE"/>
    <w:rsid w:val="00C6356C"/>
    <w:rsid w:val="00C66EDE"/>
    <w:rsid w:val="00C72809"/>
    <w:rsid w:val="00C74D2A"/>
    <w:rsid w:val="00CD1567"/>
    <w:rsid w:val="00CD5DFF"/>
    <w:rsid w:val="00CE7964"/>
    <w:rsid w:val="00CF4AD1"/>
    <w:rsid w:val="00D11BC7"/>
    <w:rsid w:val="00D12AE7"/>
    <w:rsid w:val="00D12EE0"/>
    <w:rsid w:val="00D21207"/>
    <w:rsid w:val="00D24756"/>
    <w:rsid w:val="00D26BBF"/>
    <w:rsid w:val="00D71759"/>
    <w:rsid w:val="00D76144"/>
    <w:rsid w:val="00D776D6"/>
    <w:rsid w:val="00D8564D"/>
    <w:rsid w:val="00D86487"/>
    <w:rsid w:val="00DC548D"/>
    <w:rsid w:val="00DD4AB2"/>
    <w:rsid w:val="00DD5745"/>
    <w:rsid w:val="00DD7AF1"/>
    <w:rsid w:val="00E14179"/>
    <w:rsid w:val="00E2084E"/>
    <w:rsid w:val="00E20C1F"/>
    <w:rsid w:val="00E21F38"/>
    <w:rsid w:val="00E30136"/>
    <w:rsid w:val="00E348D9"/>
    <w:rsid w:val="00E66162"/>
    <w:rsid w:val="00E70F66"/>
    <w:rsid w:val="00E806D7"/>
    <w:rsid w:val="00E8299E"/>
    <w:rsid w:val="00E85017"/>
    <w:rsid w:val="00E906EA"/>
    <w:rsid w:val="00EA35CD"/>
    <w:rsid w:val="00EB1055"/>
    <w:rsid w:val="00EB60DC"/>
    <w:rsid w:val="00EC0B6A"/>
    <w:rsid w:val="00ED6434"/>
    <w:rsid w:val="00EE741F"/>
    <w:rsid w:val="00EE7426"/>
    <w:rsid w:val="00EF4AE4"/>
    <w:rsid w:val="00F12900"/>
    <w:rsid w:val="00F145BC"/>
    <w:rsid w:val="00F26FD4"/>
    <w:rsid w:val="00F37D7C"/>
    <w:rsid w:val="00F427CE"/>
    <w:rsid w:val="00F564E0"/>
    <w:rsid w:val="00F570D2"/>
    <w:rsid w:val="00F76082"/>
    <w:rsid w:val="00F857A0"/>
    <w:rsid w:val="00F92363"/>
    <w:rsid w:val="00F94CA6"/>
    <w:rsid w:val="00FA4C93"/>
    <w:rsid w:val="00FA7AA8"/>
    <w:rsid w:val="00FB30D0"/>
    <w:rsid w:val="00FB627C"/>
    <w:rsid w:val="00FB771E"/>
    <w:rsid w:val="00FD0683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9F2648F"/>
  <w15:docId w15:val="{4621EDA4-EDDC-447E-A44C-7B2AF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39"/>
    <w:pPr>
      <w:widowControl w:val="0"/>
      <w:suppressAutoHyphens/>
    </w:pPr>
    <w:rPr>
      <w:rFonts w:ascii="Arial" w:hAnsi="Arial" w:cs="Arial"/>
      <w:kern w:val="1"/>
      <w:lang w:val="es-CO" w:eastAsia="ar-SA"/>
    </w:rPr>
  </w:style>
  <w:style w:type="paragraph" w:styleId="Ttulo1">
    <w:name w:val="heading 1"/>
    <w:basedOn w:val="Normal"/>
    <w:next w:val="Normal"/>
    <w:qFormat/>
    <w:rsid w:val="004D4A39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4D4A3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6D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4D4A3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rsid w:val="004D4A39"/>
    <w:rPr>
      <w:rFonts w:ascii="Symbol" w:hAnsi="Symbol" w:cs="Wingdings"/>
      <w:b/>
      <w:i/>
    </w:rPr>
  </w:style>
  <w:style w:type="character" w:customStyle="1" w:styleId="WW8Num5z0">
    <w:name w:val="WW8Num5z0"/>
    <w:rsid w:val="004D4A39"/>
    <w:rPr>
      <w:rFonts w:ascii="Symbol" w:hAnsi="Symbol" w:cs="Symbol"/>
      <w:color w:val="00000A"/>
    </w:rPr>
  </w:style>
  <w:style w:type="character" w:customStyle="1" w:styleId="WW8Num5z1">
    <w:name w:val="WW8Num5z1"/>
    <w:rsid w:val="004D4A39"/>
    <w:rPr>
      <w:rFonts w:ascii="OpenSymbol" w:hAnsi="OpenSymbol" w:cs="OpenSymbol"/>
    </w:rPr>
  </w:style>
  <w:style w:type="character" w:customStyle="1" w:styleId="WW8Num6z0">
    <w:name w:val="WW8Num6z0"/>
    <w:rsid w:val="004D4A39"/>
    <w:rPr>
      <w:rFonts w:ascii="Symbol" w:hAnsi="Symbol" w:cs="OpenSymbol"/>
    </w:rPr>
  </w:style>
  <w:style w:type="character" w:customStyle="1" w:styleId="WW8Num6z1">
    <w:name w:val="WW8Num6z1"/>
    <w:rsid w:val="004D4A39"/>
    <w:rPr>
      <w:rFonts w:ascii="OpenSymbol" w:hAnsi="OpenSymbol" w:cs="Courier New"/>
    </w:rPr>
  </w:style>
  <w:style w:type="character" w:customStyle="1" w:styleId="WW8Num7z0">
    <w:name w:val="WW8Num7z0"/>
    <w:rsid w:val="004D4A39"/>
    <w:rPr>
      <w:rFonts w:ascii="Wingdings" w:hAnsi="Wingdings" w:cs="Wingdings"/>
      <w:b/>
      <w:i/>
    </w:rPr>
  </w:style>
  <w:style w:type="character" w:customStyle="1" w:styleId="WW8Num7z1">
    <w:name w:val="WW8Num7z1"/>
    <w:rsid w:val="004D4A39"/>
    <w:rPr>
      <w:rFonts w:ascii="Courier New" w:hAnsi="Courier New" w:cs="Courier New"/>
    </w:rPr>
  </w:style>
  <w:style w:type="character" w:customStyle="1" w:styleId="WW8Num8z0">
    <w:name w:val="WW8Num8z0"/>
    <w:rsid w:val="004D4A39"/>
    <w:rPr>
      <w:rFonts w:ascii="Symbol" w:hAnsi="Symbol" w:cs="Symbol"/>
      <w:sz w:val="20"/>
    </w:rPr>
  </w:style>
  <w:style w:type="character" w:customStyle="1" w:styleId="WW8Num8z1">
    <w:name w:val="WW8Num8z1"/>
    <w:rsid w:val="004D4A39"/>
    <w:rPr>
      <w:rFonts w:ascii="Courier New" w:hAnsi="Courier New" w:cs="Courier New"/>
    </w:rPr>
  </w:style>
  <w:style w:type="character" w:customStyle="1" w:styleId="WW8Num9z0">
    <w:name w:val="WW8Num9z0"/>
    <w:rsid w:val="004D4A39"/>
    <w:rPr>
      <w:rFonts w:ascii="Symbol" w:hAnsi="Symbol" w:cs="Symbol"/>
    </w:rPr>
  </w:style>
  <w:style w:type="character" w:customStyle="1" w:styleId="WW8Num9z1">
    <w:name w:val="WW8Num9z1"/>
    <w:rsid w:val="004D4A39"/>
    <w:rPr>
      <w:rFonts w:ascii="OpenSymbol" w:hAnsi="OpenSymbol" w:cs="Arial Narrow"/>
    </w:rPr>
  </w:style>
  <w:style w:type="character" w:customStyle="1" w:styleId="WW8Num10z0">
    <w:name w:val="WW8Num10z0"/>
    <w:rsid w:val="004D4A39"/>
    <w:rPr>
      <w:rFonts w:ascii="Symbol" w:hAnsi="Symbol" w:cs="OpenSymbol"/>
    </w:rPr>
  </w:style>
  <w:style w:type="character" w:customStyle="1" w:styleId="WW8Num10z1">
    <w:name w:val="WW8Num10z1"/>
    <w:rsid w:val="004D4A39"/>
    <w:rPr>
      <w:rFonts w:ascii="OpenSymbol" w:hAnsi="OpenSymbol" w:cs="OpenSymbol"/>
      <w:b w:val="0"/>
      <w:bCs w:val="0"/>
    </w:rPr>
  </w:style>
  <w:style w:type="character" w:customStyle="1" w:styleId="WW8Num12z0">
    <w:name w:val="WW8Num12z0"/>
    <w:rsid w:val="004D4A39"/>
    <w:rPr>
      <w:rFonts w:ascii="Symbol" w:hAnsi="Symbol" w:cs="Symbol"/>
    </w:rPr>
  </w:style>
  <w:style w:type="character" w:customStyle="1" w:styleId="WW8Num12z1">
    <w:name w:val="WW8Num12z1"/>
    <w:rsid w:val="004D4A39"/>
    <w:rPr>
      <w:rFonts w:ascii="Wingdings 2" w:hAnsi="Wingdings 2" w:cs="Courier New"/>
    </w:rPr>
  </w:style>
  <w:style w:type="character" w:customStyle="1" w:styleId="WW8Num13z0">
    <w:name w:val="WW8Num13z0"/>
    <w:rsid w:val="004D4A39"/>
    <w:rPr>
      <w:rFonts w:ascii="Symbol" w:hAnsi="Symbol" w:cs="Symbol"/>
    </w:rPr>
  </w:style>
  <w:style w:type="character" w:customStyle="1" w:styleId="WW8Num13z1">
    <w:name w:val="WW8Num13z1"/>
    <w:rsid w:val="004D4A39"/>
    <w:rPr>
      <w:rFonts w:ascii="Courier New" w:hAnsi="Courier New" w:cs="Courier New"/>
    </w:rPr>
  </w:style>
  <w:style w:type="character" w:customStyle="1" w:styleId="WW8Num19z0">
    <w:name w:val="WW8Num19z0"/>
    <w:rsid w:val="004D4A39"/>
    <w:rPr>
      <w:rFonts w:ascii="Wingdings 2" w:hAnsi="Wingdings 2" w:cs="OpenSymbol"/>
      <w:b w:val="0"/>
      <w:bCs w:val="0"/>
    </w:rPr>
  </w:style>
  <w:style w:type="character" w:customStyle="1" w:styleId="WW8Num20z0">
    <w:name w:val="WW8Num20z0"/>
    <w:rsid w:val="004D4A39"/>
    <w:rPr>
      <w:rFonts w:ascii="Symbol" w:hAnsi="Symbol" w:cs="Symbol"/>
      <w:b/>
      <w:i w:val="0"/>
      <w:color w:val="000000"/>
      <w:sz w:val="20"/>
    </w:rPr>
  </w:style>
  <w:style w:type="character" w:customStyle="1" w:styleId="WW8Num20z1">
    <w:name w:val="WW8Num20z1"/>
    <w:rsid w:val="004D4A39"/>
    <w:rPr>
      <w:rFonts w:ascii="Courier New" w:hAnsi="Courier New" w:cs="Courier New"/>
    </w:rPr>
  </w:style>
  <w:style w:type="character" w:customStyle="1" w:styleId="WW8Num20z2">
    <w:name w:val="WW8Num20z2"/>
    <w:rsid w:val="004D4A39"/>
    <w:rPr>
      <w:rFonts w:ascii="Wingdings" w:hAnsi="Wingdings" w:cs="Wingdings"/>
    </w:rPr>
  </w:style>
  <w:style w:type="character" w:customStyle="1" w:styleId="Fuentedeprrafopredeter12">
    <w:name w:val="Fuente de párrafo predeter.12"/>
    <w:rsid w:val="004D4A39"/>
  </w:style>
  <w:style w:type="character" w:customStyle="1" w:styleId="Absatz-Standardschriftart">
    <w:name w:val="Absatz-Standardschriftart"/>
    <w:rsid w:val="004D4A39"/>
  </w:style>
  <w:style w:type="character" w:customStyle="1" w:styleId="WW8Num11z0">
    <w:name w:val="WW8Num11z0"/>
    <w:rsid w:val="004D4A39"/>
    <w:rPr>
      <w:rFonts w:ascii="Symbol" w:hAnsi="Symbol" w:cs="Symbol"/>
    </w:rPr>
  </w:style>
  <w:style w:type="character" w:customStyle="1" w:styleId="WW8Num11z1">
    <w:name w:val="WW8Num11z1"/>
    <w:rsid w:val="004D4A39"/>
    <w:rPr>
      <w:rFonts w:ascii="OpenSymbol" w:hAnsi="OpenSymbol" w:cs="Arial Narrow"/>
      <w:sz w:val="18"/>
      <w:szCs w:val="18"/>
    </w:rPr>
  </w:style>
  <w:style w:type="character" w:customStyle="1" w:styleId="WW8Num14z0">
    <w:name w:val="WW8Num14z0"/>
    <w:rsid w:val="004D4A39"/>
    <w:rPr>
      <w:rFonts w:ascii="Symbol" w:hAnsi="Symbol" w:cs="Symbol"/>
    </w:rPr>
  </w:style>
  <w:style w:type="character" w:customStyle="1" w:styleId="WW8Num14z1">
    <w:name w:val="WW8Num14z1"/>
    <w:rsid w:val="004D4A39"/>
    <w:rPr>
      <w:rFonts w:ascii="Courier New" w:hAnsi="Courier New" w:cs="Courier New"/>
    </w:rPr>
  </w:style>
  <w:style w:type="character" w:customStyle="1" w:styleId="WW8Num15z0">
    <w:name w:val="WW8Num15z0"/>
    <w:rsid w:val="004D4A39"/>
    <w:rPr>
      <w:rFonts w:ascii="Wingdings 2" w:hAnsi="Wingdings 2" w:cs="Arial"/>
    </w:rPr>
  </w:style>
  <w:style w:type="character" w:customStyle="1" w:styleId="WW8Num15z1">
    <w:name w:val="WW8Num15z1"/>
    <w:rsid w:val="004D4A39"/>
    <w:rPr>
      <w:rFonts w:ascii="OpenSymbol" w:hAnsi="OpenSymbol" w:cs="Courier New"/>
    </w:rPr>
  </w:style>
  <w:style w:type="character" w:customStyle="1" w:styleId="WW8Num21z0">
    <w:name w:val="WW8Num21z0"/>
    <w:rsid w:val="004D4A39"/>
    <w:rPr>
      <w:rFonts w:ascii="Symbol" w:hAnsi="Symbol" w:cs="Symbol"/>
    </w:rPr>
  </w:style>
  <w:style w:type="character" w:customStyle="1" w:styleId="WW8Num22z0">
    <w:name w:val="WW8Num22z0"/>
    <w:rsid w:val="004D4A39"/>
    <w:rPr>
      <w:rFonts w:ascii="Symbol" w:hAnsi="Symbol" w:cs="Symbol"/>
    </w:rPr>
  </w:style>
  <w:style w:type="character" w:customStyle="1" w:styleId="WW-Absatz-Standardschriftart">
    <w:name w:val="WW-Absatz-Standardschriftart"/>
    <w:rsid w:val="004D4A39"/>
  </w:style>
  <w:style w:type="character" w:customStyle="1" w:styleId="WW8Num9z3">
    <w:name w:val="WW8Num9z3"/>
    <w:rsid w:val="004D4A39"/>
    <w:rPr>
      <w:rFonts w:ascii="Wingdings 2" w:hAnsi="Wingdings 2" w:cs="OpenSymbol"/>
      <w:b w:val="0"/>
      <w:bCs w:val="0"/>
    </w:rPr>
  </w:style>
  <w:style w:type="character" w:customStyle="1" w:styleId="WW8Num16z0">
    <w:name w:val="WW8Num16z0"/>
    <w:rsid w:val="004D4A39"/>
    <w:rPr>
      <w:rFonts w:ascii="Arial" w:eastAsia="Times New Roman" w:hAnsi="Arial" w:cs="Arial"/>
    </w:rPr>
  </w:style>
  <w:style w:type="character" w:customStyle="1" w:styleId="WW8Num16z1">
    <w:name w:val="WW8Num16z1"/>
    <w:rsid w:val="004D4A39"/>
    <w:rPr>
      <w:rFonts w:ascii="Courier New" w:hAnsi="Courier New" w:cs="Courier New"/>
    </w:rPr>
  </w:style>
  <w:style w:type="character" w:customStyle="1" w:styleId="WW8Num23z0">
    <w:name w:val="WW8Num23z0"/>
    <w:rsid w:val="004D4A39"/>
    <w:rPr>
      <w:rFonts w:ascii="Symbol" w:hAnsi="Symbol" w:cs="Symbol"/>
    </w:rPr>
  </w:style>
  <w:style w:type="character" w:customStyle="1" w:styleId="WW-Absatz-Standardschriftart1">
    <w:name w:val="WW-Absatz-Standardschriftart1"/>
    <w:rsid w:val="004D4A39"/>
  </w:style>
  <w:style w:type="character" w:customStyle="1" w:styleId="WW-Absatz-Standardschriftart11">
    <w:name w:val="WW-Absatz-Standardschriftart11"/>
    <w:rsid w:val="004D4A39"/>
  </w:style>
  <w:style w:type="character" w:customStyle="1" w:styleId="WW8Num10z3">
    <w:name w:val="WW8Num10z3"/>
    <w:rsid w:val="004D4A39"/>
    <w:rPr>
      <w:rFonts w:ascii="Wingdings 2" w:hAnsi="Wingdings 2" w:cs="OpenSymbol"/>
      <w:b w:val="0"/>
      <w:bCs w:val="0"/>
    </w:rPr>
  </w:style>
  <w:style w:type="character" w:customStyle="1" w:styleId="WW8Num17z0">
    <w:name w:val="WW8Num17z0"/>
    <w:rsid w:val="004D4A39"/>
    <w:rPr>
      <w:rFonts w:ascii="Wingdings 2" w:hAnsi="Wingdings 2" w:cs="Symbol"/>
    </w:rPr>
  </w:style>
  <w:style w:type="character" w:customStyle="1" w:styleId="WW8Num17z1">
    <w:name w:val="WW8Num17z1"/>
    <w:rsid w:val="004D4A39"/>
    <w:rPr>
      <w:rFonts w:ascii="OpenSymbol" w:hAnsi="OpenSymbol" w:cs="OpenSymbol"/>
      <w:b w:val="0"/>
      <w:bCs w:val="0"/>
    </w:rPr>
  </w:style>
  <w:style w:type="character" w:customStyle="1" w:styleId="WW8Num25z0">
    <w:name w:val="WW8Num25z0"/>
    <w:rsid w:val="004D4A39"/>
    <w:rPr>
      <w:rFonts w:ascii="Wingdings 2" w:hAnsi="Wingdings 2" w:cs="OpenSymbol"/>
      <w:b w:val="0"/>
      <w:bCs w:val="0"/>
    </w:rPr>
  </w:style>
  <w:style w:type="character" w:customStyle="1" w:styleId="WW8Num26z0">
    <w:name w:val="WW8Num26z0"/>
    <w:rsid w:val="004D4A39"/>
    <w:rPr>
      <w:rFonts w:ascii="Wingdings 2" w:hAnsi="Wingdings 2" w:cs="OpenSymbol"/>
      <w:b w:val="0"/>
      <w:bCs w:val="0"/>
    </w:rPr>
  </w:style>
  <w:style w:type="character" w:customStyle="1" w:styleId="WW8Num26z1">
    <w:name w:val="WW8Num26z1"/>
    <w:rsid w:val="004D4A39"/>
    <w:rPr>
      <w:rFonts w:ascii="OpenSymbol" w:hAnsi="OpenSymbol" w:cs="OpenSymbol"/>
      <w:b w:val="0"/>
      <w:bCs w:val="0"/>
    </w:rPr>
  </w:style>
  <w:style w:type="character" w:customStyle="1" w:styleId="WW8Num26z3">
    <w:name w:val="WW8Num26z3"/>
    <w:rsid w:val="004D4A39"/>
    <w:rPr>
      <w:rFonts w:ascii="Symbol" w:hAnsi="Symbol" w:cs="Symbol"/>
    </w:rPr>
  </w:style>
  <w:style w:type="character" w:customStyle="1" w:styleId="Fuentedeprrafopredeter11">
    <w:name w:val="Fuente de párrafo predeter.11"/>
    <w:rsid w:val="004D4A39"/>
  </w:style>
  <w:style w:type="character" w:customStyle="1" w:styleId="WW8Num13z3">
    <w:name w:val="WW8Num13z3"/>
    <w:rsid w:val="004D4A39"/>
    <w:rPr>
      <w:rFonts w:ascii="Symbol" w:hAnsi="Symbol" w:cs="Arial"/>
    </w:rPr>
  </w:style>
  <w:style w:type="character" w:customStyle="1" w:styleId="WW8Num18z0">
    <w:name w:val="WW8Num18z0"/>
    <w:rsid w:val="004D4A39"/>
    <w:rPr>
      <w:rFonts w:ascii="Arial" w:eastAsia="Times New Roman" w:hAnsi="Arial" w:cs="Symbol"/>
    </w:rPr>
  </w:style>
  <w:style w:type="character" w:customStyle="1" w:styleId="WW8Num18z1">
    <w:name w:val="WW8Num18z1"/>
    <w:rsid w:val="004D4A39"/>
    <w:rPr>
      <w:rFonts w:ascii="Courier New" w:hAnsi="Courier New" w:cs="Arial"/>
    </w:rPr>
  </w:style>
  <w:style w:type="character" w:customStyle="1" w:styleId="WW8Num21z1">
    <w:name w:val="WW8Num21z1"/>
    <w:rsid w:val="004D4A39"/>
    <w:rPr>
      <w:rFonts w:ascii="Courier New" w:hAnsi="Courier New" w:cs="Courier New"/>
    </w:rPr>
  </w:style>
  <w:style w:type="character" w:customStyle="1" w:styleId="WW8Num22z1">
    <w:name w:val="WW8Num22z1"/>
    <w:rsid w:val="004D4A39"/>
    <w:rPr>
      <w:rFonts w:ascii="Courier New" w:hAnsi="Courier New" w:cs="Courier New"/>
    </w:rPr>
  </w:style>
  <w:style w:type="character" w:customStyle="1" w:styleId="WW8Num14z3">
    <w:name w:val="WW8Num14z3"/>
    <w:rsid w:val="004D4A39"/>
    <w:rPr>
      <w:rFonts w:ascii="Symbol" w:hAnsi="Symbol" w:cs="Arial"/>
    </w:rPr>
  </w:style>
  <w:style w:type="character" w:customStyle="1" w:styleId="WW8Num19z1">
    <w:name w:val="WW8Num19z1"/>
    <w:rsid w:val="004D4A39"/>
    <w:rPr>
      <w:rFonts w:ascii="OpenSymbol" w:hAnsi="OpenSymbol" w:cs="OpenSymbol"/>
      <w:b w:val="0"/>
      <w:bCs w:val="0"/>
    </w:rPr>
  </w:style>
  <w:style w:type="character" w:customStyle="1" w:styleId="WW8Num23z1">
    <w:name w:val="WW8Num23z1"/>
    <w:rsid w:val="004D4A39"/>
    <w:rPr>
      <w:rFonts w:ascii="Courier New" w:hAnsi="Courier New" w:cs="Courier New"/>
    </w:rPr>
  </w:style>
  <w:style w:type="character" w:customStyle="1" w:styleId="WW8Num24z0">
    <w:name w:val="WW8Num24z0"/>
    <w:rsid w:val="004D4A39"/>
    <w:rPr>
      <w:rFonts w:ascii="Wingdings 2" w:hAnsi="Wingdings 2" w:cs="OpenSymbol"/>
      <w:b w:val="0"/>
      <w:bCs w:val="0"/>
    </w:rPr>
  </w:style>
  <w:style w:type="character" w:customStyle="1" w:styleId="WW8Num24z1">
    <w:name w:val="WW8Num24z1"/>
    <w:rsid w:val="004D4A39"/>
    <w:rPr>
      <w:rFonts w:ascii="OpenSymbol" w:hAnsi="OpenSymbol" w:cs="OpenSymbol"/>
      <w:b w:val="0"/>
      <w:bCs w:val="0"/>
    </w:rPr>
  </w:style>
  <w:style w:type="character" w:customStyle="1" w:styleId="WW8Num25z1">
    <w:name w:val="WW8Num25z1"/>
    <w:rsid w:val="004D4A39"/>
    <w:rPr>
      <w:rFonts w:ascii="OpenSymbol" w:hAnsi="OpenSymbol" w:cs="OpenSymbol"/>
      <w:b w:val="0"/>
      <w:bCs w:val="0"/>
    </w:rPr>
  </w:style>
  <w:style w:type="character" w:customStyle="1" w:styleId="WW8Num27z0">
    <w:name w:val="WW8Num27z0"/>
    <w:rsid w:val="004D4A39"/>
    <w:rPr>
      <w:rFonts w:ascii="Wingdings 2" w:hAnsi="Wingdings 2" w:cs="OpenSymbol"/>
      <w:b w:val="0"/>
      <w:bCs w:val="0"/>
    </w:rPr>
  </w:style>
  <w:style w:type="character" w:customStyle="1" w:styleId="WW8Num27z1">
    <w:name w:val="WW8Num27z1"/>
    <w:rsid w:val="004D4A39"/>
    <w:rPr>
      <w:rFonts w:ascii="OpenSymbol" w:hAnsi="OpenSymbol" w:cs="OpenSymbol"/>
      <w:b w:val="0"/>
      <w:bCs w:val="0"/>
    </w:rPr>
  </w:style>
  <w:style w:type="character" w:customStyle="1" w:styleId="WW8Num28z0">
    <w:name w:val="WW8Num28z0"/>
    <w:rsid w:val="004D4A39"/>
    <w:rPr>
      <w:rFonts w:ascii="Wingdings 2" w:hAnsi="Wingdings 2" w:cs="OpenSymbol"/>
      <w:b w:val="0"/>
      <w:bCs w:val="0"/>
    </w:rPr>
  </w:style>
  <w:style w:type="character" w:customStyle="1" w:styleId="WW8Num28z1">
    <w:name w:val="WW8Num28z1"/>
    <w:rsid w:val="004D4A39"/>
    <w:rPr>
      <w:rFonts w:ascii="OpenSymbol" w:hAnsi="OpenSymbol" w:cs="OpenSymbol"/>
      <w:b w:val="0"/>
      <w:bCs w:val="0"/>
    </w:rPr>
  </w:style>
  <w:style w:type="character" w:customStyle="1" w:styleId="WW8Num29z0">
    <w:name w:val="WW8Num29z0"/>
    <w:rsid w:val="004D4A39"/>
    <w:rPr>
      <w:rFonts w:ascii="Wingdings 2" w:hAnsi="Wingdings 2" w:cs="OpenSymbol"/>
      <w:b w:val="0"/>
      <w:bCs w:val="0"/>
    </w:rPr>
  </w:style>
  <w:style w:type="character" w:customStyle="1" w:styleId="WW8Num29z1">
    <w:name w:val="WW8Num29z1"/>
    <w:rsid w:val="004D4A39"/>
    <w:rPr>
      <w:rFonts w:ascii="OpenSymbol" w:hAnsi="OpenSymbol" w:cs="OpenSymbol"/>
      <w:b w:val="0"/>
      <w:bCs w:val="0"/>
    </w:rPr>
  </w:style>
  <w:style w:type="character" w:customStyle="1" w:styleId="WW8Num30z0">
    <w:name w:val="WW8Num30z0"/>
    <w:rsid w:val="004D4A39"/>
    <w:rPr>
      <w:rFonts w:ascii="Symbol" w:hAnsi="Symbol" w:cs="OpenSymbol"/>
      <w:b w:val="0"/>
      <w:bCs w:val="0"/>
    </w:rPr>
  </w:style>
  <w:style w:type="character" w:customStyle="1" w:styleId="WW8Num30z1">
    <w:name w:val="WW8Num30z1"/>
    <w:rsid w:val="004D4A39"/>
    <w:rPr>
      <w:rFonts w:ascii="OpenSymbol" w:hAnsi="OpenSymbol" w:cs="Symbol"/>
    </w:rPr>
  </w:style>
  <w:style w:type="character" w:customStyle="1" w:styleId="WW8Num31z0">
    <w:name w:val="WW8Num31z0"/>
    <w:rsid w:val="004D4A39"/>
    <w:rPr>
      <w:rFonts w:ascii="Symbol" w:hAnsi="Symbol" w:cs="OpenSymbol"/>
      <w:b w:val="0"/>
      <w:bCs w:val="0"/>
    </w:rPr>
  </w:style>
  <w:style w:type="character" w:customStyle="1" w:styleId="WW8Num31z1">
    <w:name w:val="WW8Num31z1"/>
    <w:rsid w:val="004D4A39"/>
    <w:rPr>
      <w:rFonts w:ascii="Wingdings 2" w:hAnsi="Wingdings 2" w:cs="Symbol"/>
    </w:rPr>
  </w:style>
  <w:style w:type="character" w:customStyle="1" w:styleId="WW8Num32z0">
    <w:name w:val="WW8Num32z0"/>
    <w:rsid w:val="004D4A39"/>
    <w:rPr>
      <w:rFonts w:ascii="Symbol" w:hAnsi="Symbol" w:cs="Symbol"/>
    </w:rPr>
  </w:style>
  <w:style w:type="character" w:customStyle="1" w:styleId="WW8Num32z1">
    <w:name w:val="WW8Num32z1"/>
    <w:rsid w:val="004D4A39"/>
    <w:rPr>
      <w:rFonts w:ascii="OpenSymbol" w:hAnsi="OpenSymbol" w:cs="OpenSymbol"/>
      <w:b w:val="0"/>
      <w:bCs w:val="0"/>
    </w:rPr>
  </w:style>
  <w:style w:type="character" w:customStyle="1" w:styleId="WW8Num33z0">
    <w:name w:val="WW8Num33z0"/>
    <w:rsid w:val="004D4A39"/>
    <w:rPr>
      <w:rFonts w:ascii="Symbol" w:hAnsi="Symbol" w:cs="Symbol"/>
    </w:rPr>
  </w:style>
  <w:style w:type="character" w:customStyle="1" w:styleId="WW8Num33z1">
    <w:name w:val="WW8Num33z1"/>
    <w:rsid w:val="004D4A39"/>
    <w:rPr>
      <w:rFonts w:ascii="Courier New" w:hAnsi="Courier New" w:cs="Courier New"/>
    </w:rPr>
  </w:style>
  <w:style w:type="character" w:customStyle="1" w:styleId="WW8Num34z0">
    <w:name w:val="WW8Num34z0"/>
    <w:rsid w:val="004D4A39"/>
    <w:rPr>
      <w:rFonts w:ascii="Symbol" w:hAnsi="Symbol" w:cs="OpenSymbol"/>
      <w:b w:val="0"/>
      <w:bCs w:val="0"/>
    </w:rPr>
  </w:style>
  <w:style w:type="character" w:customStyle="1" w:styleId="WW8Num34z1">
    <w:name w:val="WW8Num34z1"/>
    <w:rsid w:val="004D4A39"/>
    <w:rPr>
      <w:rFonts w:ascii="OpenSymbol" w:hAnsi="OpenSymbol" w:cs="OpenSymbol"/>
      <w:b w:val="0"/>
      <w:bCs w:val="0"/>
    </w:rPr>
  </w:style>
  <w:style w:type="character" w:customStyle="1" w:styleId="WW8Num35z0">
    <w:name w:val="WW8Num35z0"/>
    <w:rsid w:val="004D4A39"/>
    <w:rPr>
      <w:rFonts w:ascii="Symbol" w:hAnsi="Symbol" w:cs="OpenSymbol"/>
      <w:b w:val="0"/>
      <w:bCs w:val="0"/>
    </w:rPr>
  </w:style>
  <w:style w:type="character" w:customStyle="1" w:styleId="WW8Num36z0">
    <w:name w:val="WW8Num36z0"/>
    <w:rsid w:val="004D4A39"/>
    <w:rPr>
      <w:b w:val="0"/>
      <w:bCs w:val="0"/>
    </w:rPr>
  </w:style>
  <w:style w:type="character" w:customStyle="1" w:styleId="WW8Num36z1">
    <w:name w:val="WW8Num36z1"/>
    <w:rsid w:val="004D4A39"/>
    <w:rPr>
      <w:rFonts w:ascii="OpenSymbol" w:hAnsi="OpenSymbol" w:cs="OpenSymbol"/>
      <w:b w:val="0"/>
      <w:bCs w:val="0"/>
    </w:rPr>
  </w:style>
  <w:style w:type="character" w:customStyle="1" w:styleId="WW8Num38z0">
    <w:name w:val="WW8Num38z0"/>
    <w:rsid w:val="004D4A39"/>
    <w:rPr>
      <w:rFonts w:ascii="Symbol" w:hAnsi="Symbol" w:cs="OpenSymbol"/>
      <w:b w:val="0"/>
      <w:bCs w:val="0"/>
    </w:rPr>
  </w:style>
  <w:style w:type="character" w:customStyle="1" w:styleId="WW8Num38z1">
    <w:name w:val="WW8Num38z1"/>
    <w:rsid w:val="004D4A39"/>
    <w:rPr>
      <w:rFonts w:ascii="OpenSymbol" w:hAnsi="OpenSymbol" w:cs="OpenSymbol"/>
      <w:b w:val="0"/>
      <w:bCs w:val="0"/>
    </w:rPr>
  </w:style>
  <w:style w:type="character" w:customStyle="1" w:styleId="WW8Num39z0">
    <w:name w:val="WW8Num39z0"/>
    <w:rsid w:val="004D4A39"/>
    <w:rPr>
      <w:rFonts w:ascii="Symbol" w:hAnsi="Symbol" w:cs="OpenSymbol"/>
      <w:b w:val="0"/>
      <w:bCs w:val="0"/>
    </w:rPr>
  </w:style>
  <w:style w:type="character" w:customStyle="1" w:styleId="WW8Num39z1">
    <w:name w:val="WW8Num39z1"/>
    <w:rsid w:val="004D4A39"/>
    <w:rPr>
      <w:rFonts w:ascii="OpenSymbol" w:hAnsi="OpenSymbol" w:cs="OpenSymbol"/>
      <w:b w:val="0"/>
      <w:bCs w:val="0"/>
    </w:rPr>
  </w:style>
  <w:style w:type="character" w:customStyle="1" w:styleId="WW8Num40z0">
    <w:name w:val="WW8Num40z0"/>
    <w:rsid w:val="004D4A39"/>
    <w:rPr>
      <w:rFonts w:ascii="Symbol" w:hAnsi="Symbol" w:cs="Symbol"/>
    </w:rPr>
  </w:style>
  <w:style w:type="character" w:customStyle="1" w:styleId="WW8Num40z1">
    <w:name w:val="WW8Num40z1"/>
    <w:rsid w:val="004D4A39"/>
    <w:rPr>
      <w:rFonts w:ascii="Courier New" w:hAnsi="Courier New" w:cs="Courier New"/>
    </w:rPr>
  </w:style>
  <w:style w:type="character" w:customStyle="1" w:styleId="WW8Num41z0">
    <w:name w:val="WW8Num41z0"/>
    <w:rsid w:val="004D4A39"/>
    <w:rPr>
      <w:rFonts w:ascii="Symbol" w:hAnsi="Symbol" w:cs="Symbol"/>
    </w:rPr>
  </w:style>
  <w:style w:type="character" w:customStyle="1" w:styleId="WW8Num41z1">
    <w:name w:val="WW8Num41z1"/>
    <w:rsid w:val="004D4A39"/>
    <w:rPr>
      <w:rFonts w:ascii="Courier New" w:hAnsi="Courier New" w:cs="Courier New"/>
    </w:rPr>
  </w:style>
  <w:style w:type="character" w:customStyle="1" w:styleId="WW8Num42z0">
    <w:name w:val="WW8Num42z0"/>
    <w:rsid w:val="004D4A39"/>
    <w:rPr>
      <w:rFonts w:ascii="Symbol" w:hAnsi="Symbol" w:cs="OpenSymbol"/>
      <w:b w:val="0"/>
      <w:bCs w:val="0"/>
    </w:rPr>
  </w:style>
  <w:style w:type="character" w:customStyle="1" w:styleId="WW8Num42z1">
    <w:name w:val="WW8Num42z1"/>
    <w:rsid w:val="004D4A39"/>
    <w:rPr>
      <w:rFonts w:ascii="OpenSymbol" w:hAnsi="OpenSymbol" w:cs="OpenSymbol"/>
      <w:b w:val="0"/>
      <w:bCs w:val="0"/>
    </w:rPr>
  </w:style>
  <w:style w:type="character" w:customStyle="1" w:styleId="WW8Num43z0">
    <w:name w:val="WW8Num43z0"/>
    <w:rsid w:val="004D4A39"/>
    <w:rPr>
      <w:rFonts w:ascii="Symbol" w:hAnsi="Symbol" w:cs="Symbol"/>
    </w:rPr>
  </w:style>
  <w:style w:type="character" w:customStyle="1" w:styleId="WW8Num43z1">
    <w:name w:val="WW8Num43z1"/>
    <w:rsid w:val="004D4A39"/>
    <w:rPr>
      <w:rFonts w:ascii="Courier New" w:hAnsi="Courier New" w:cs="Courier New"/>
    </w:rPr>
  </w:style>
  <w:style w:type="character" w:customStyle="1" w:styleId="WW8Num44z1">
    <w:name w:val="WW8Num44z1"/>
    <w:rsid w:val="004D4A39"/>
    <w:rPr>
      <w:rFonts w:ascii="Courier New" w:hAnsi="Courier New" w:cs="Courier New"/>
    </w:rPr>
  </w:style>
  <w:style w:type="character" w:customStyle="1" w:styleId="WW8Num44z3">
    <w:name w:val="WW8Num44z3"/>
    <w:rsid w:val="004D4A39"/>
    <w:rPr>
      <w:rFonts w:ascii="Symbol" w:hAnsi="Symbol" w:cs="SimSun"/>
      <w:b w:val="0"/>
      <w:bCs w:val="0"/>
    </w:rPr>
  </w:style>
  <w:style w:type="character" w:customStyle="1" w:styleId="WW8Num45z0">
    <w:name w:val="WW8Num45z0"/>
    <w:rsid w:val="004D4A39"/>
    <w:rPr>
      <w:rFonts w:ascii="Symbol" w:hAnsi="Symbol" w:cs="OpenSymbol"/>
      <w:b w:val="0"/>
      <w:bCs w:val="0"/>
    </w:rPr>
  </w:style>
  <w:style w:type="character" w:customStyle="1" w:styleId="WW8Num45z1">
    <w:name w:val="WW8Num45z1"/>
    <w:rsid w:val="004D4A39"/>
    <w:rPr>
      <w:rFonts w:ascii="Wingdings 2" w:hAnsi="Wingdings 2" w:cs="Symbol"/>
    </w:rPr>
  </w:style>
  <w:style w:type="character" w:customStyle="1" w:styleId="WW8Num48z0">
    <w:name w:val="WW8Num48z0"/>
    <w:rsid w:val="004D4A39"/>
    <w:rPr>
      <w:rFonts w:ascii="Symbol" w:hAnsi="Symbol" w:cs="OpenSymbol"/>
      <w:b w:val="0"/>
      <w:bCs w:val="0"/>
    </w:rPr>
  </w:style>
  <w:style w:type="character" w:customStyle="1" w:styleId="WW8Num48z1">
    <w:name w:val="WW8Num48z1"/>
    <w:rsid w:val="004D4A39"/>
    <w:rPr>
      <w:rFonts w:ascii="OpenSymbol" w:hAnsi="OpenSymbol" w:cs="OpenSymbol"/>
      <w:b w:val="0"/>
      <w:bCs w:val="0"/>
    </w:rPr>
  </w:style>
  <w:style w:type="character" w:customStyle="1" w:styleId="WW8Num49z0">
    <w:name w:val="WW8Num49z0"/>
    <w:rsid w:val="004D4A39"/>
    <w:rPr>
      <w:rFonts w:ascii="Symbol" w:hAnsi="Symbol" w:cs="OpenSymbol"/>
      <w:b w:val="0"/>
      <w:bCs w:val="0"/>
    </w:rPr>
  </w:style>
  <w:style w:type="character" w:customStyle="1" w:styleId="WW8Num49z1">
    <w:name w:val="WW8Num49z1"/>
    <w:rsid w:val="004D4A39"/>
    <w:rPr>
      <w:rFonts w:ascii="OpenSymbol" w:hAnsi="OpenSymbol" w:cs="OpenSymbol"/>
      <w:b w:val="0"/>
      <w:bCs w:val="0"/>
    </w:rPr>
  </w:style>
  <w:style w:type="character" w:customStyle="1" w:styleId="WW8Num50z0">
    <w:name w:val="WW8Num50z0"/>
    <w:rsid w:val="004D4A39"/>
    <w:rPr>
      <w:rFonts w:ascii="Symbol" w:hAnsi="Symbol" w:cs="OpenSymbol"/>
      <w:b w:val="0"/>
      <w:bCs w:val="0"/>
    </w:rPr>
  </w:style>
  <w:style w:type="character" w:customStyle="1" w:styleId="WW8Num50z1">
    <w:name w:val="WW8Num50z1"/>
    <w:rsid w:val="004D4A39"/>
    <w:rPr>
      <w:rFonts w:ascii="OpenSymbol" w:hAnsi="OpenSymbol" w:cs="OpenSymbol"/>
      <w:b w:val="0"/>
      <w:bCs w:val="0"/>
    </w:rPr>
  </w:style>
  <w:style w:type="character" w:customStyle="1" w:styleId="WW8Num53z1">
    <w:name w:val="WW8Num53z1"/>
    <w:rsid w:val="004D4A39"/>
    <w:rPr>
      <w:rFonts w:ascii="Courier New" w:hAnsi="Courier New" w:cs="Courier New"/>
    </w:rPr>
  </w:style>
  <w:style w:type="character" w:customStyle="1" w:styleId="WW8Num53z3">
    <w:name w:val="WW8Num53z3"/>
    <w:rsid w:val="004D4A39"/>
    <w:rPr>
      <w:rFonts w:ascii="Symbol" w:hAnsi="Symbol" w:cs="SimSun"/>
      <w:b w:val="0"/>
      <w:bCs w:val="0"/>
    </w:rPr>
  </w:style>
  <w:style w:type="character" w:customStyle="1" w:styleId="Fuentedeprrafopredeter10">
    <w:name w:val="Fuente de párrafo predeter.10"/>
    <w:rsid w:val="004D4A39"/>
  </w:style>
  <w:style w:type="character" w:customStyle="1" w:styleId="WW8Num15z3">
    <w:name w:val="WW8Num15z3"/>
    <w:rsid w:val="004D4A39"/>
    <w:rPr>
      <w:rFonts w:ascii="Symbol" w:hAnsi="Symbol" w:cs="Arial"/>
    </w:rPr>
  </w:style>
  <w:style w:type="character" w:customStyle="1" w:styleId="WW8Num16z3">
    <w:name w:val="WW8Num16z3"/>
    <w:rsid w:val="004D4A39"/>
    <w:rPr>
      <w:rFonts w:ascii="Symbol" w:hAnsi="Symbol" w:cs="Symbol"/>
    </w:rPr>
  </w:style>
  <w:style w:type="character" w:customStyle="1" w:styleId="WW8Num35z1">
    <w:name w:val="WW8Num35z1"/>
    <w:rsid w:val="004D4A39"/>
    <w:rPr>
      <w:rFonts w:ascii="OpenSymbol" w:hAnsi="OpenSymbol" w:cs="OpenSymbol"/>
      <w:b w:val="0"/>
      <w:bCs w:val="0"/>
    </w:rPr>
  </w:style>
  <w:style w:type="character" w:customStyle="1" w:styleId="WW8Num37z0">
    <w:name w:val="WW8Num37z0"/>
    <w:rsid w:val="004D4A39"/>
    <w:rPr>
      <w:rFonts w:ascii="Symbol" w:hAnsi="Symbol" w:cs="Symbol"/>
    </w:rPr>
  </w:style>
  <w:style w:type="character" w:customStyle="1" w:styleId="WW8Num37z1">
    <w:name w:val="WW8Num37z1"/>
    <w:rsid w:val="004D4A39"/>
    <w:rPr>
      <w:rFonts w:ascii="Courier New" w:hAnsi="Courier New" w:cs="Courier New"/>
    </w:rPr>
  </w:style>
  <w:style w:type="character" w:customStyle="1" w:styleId="WW8Num44z0">
    <w:name w:val="WW8Num44z0"/>
    <w:rsid w:val="004D4A39"/>
    <w:rPr>
      <w:rFonts w:ascii="Symbol" w:hAnsi="Symbol" w:cs="Symbol"/>
    </w:rPr>
  </w:style>
  <w:style w:type="character" w:customStyle="1" w:styleId="WW8Num46z0">
    <w:name w:val="WW8Num46z0"/>
    <w:rsid w:val="004D4A39"/>
    <w:rPr>
      <w:rFonts w:ascii="Symbol" w:hAnsi="Symbol" w:cs="OpenSymbol"/>
      <w:b w:val="0"/>
      <w:bCs w:val="0"/>
    </w:rPr>
  </w:style>
  <w:style w:type="character" w:customStyle="1" w:styleId="WW8Num46z1">
    <w:name w:val="WW8Num46z1"/>
    <w:rsid w:val="004D4A39"/>
    <w:rPr>
      <w:rFonts w:ascii="Wingdings 2" w:hAnsi="Wingdings 2" w:cs="Symbol"/>
    </w:rPr>
  </w:style>
  <w:style w:type="character" w:customStyle="1" w:styleId="WW8Num47z1">
    <w:name w:val="WW8Num47z1"/>
    <w:rsid w:val="004D4A39"/>
    <w:rPr>
      <w:rFonts w:ascii="OpenSymbol" w:hAnsi="OpenSymbol" w:cs="OpenSymbol"/>
      <w:b w:val="0"/>
      <w:bCs w:val="0"/>
    </w:rPr>
  </w:style>
  <w:style w:type="character" w:customStyle="1" w:styleId="WW8Num47z3">
    <w:name w:val="WW8Num47z3"/>
    <w:rsid w:val="004D4A39"/>
    <w:rPr>
      <w:rFonts w:ascii="Symbol" w:hAnsi="Symbol" w:cs="OpenSymbol"/>
      <w:b w:val="0"/>
      <w:bCs w:val="0"/>
    </w:rPr>
  </w:style>
  <w:style w:type="character" w:customStyle="1" w:styleId="WW-Absatz-Standardschriftart111">
    <w:name w:val="WW-Absatz-Standardschriftart111"/>
    <w:rsid w:val="004D4A39"/>
  </w:style>
  <w:style w:type="character" w:customStyle="1" w:styleId="WW8Num17z3">
    <w:name w:val="WW8Num17z3"/>
    <w:rsid w:val="004D4A39"/>
    <w:rPr>
      <w:rFonts w:ascii="Symbol" w:hAnsi="Symbol" w:cs="Arial"/>
    </w:rPr>
  </w:style>
  <w:style w:type="character" w:customStyle="1" w:styleId="WW8Num47z0">
    <w:name w:val="WW8Num47z0"/>
    <w:rsid w:val="004D4A39"/>
    <w:rPr>
      <w:rFonts w:ascii="Symbol" w:hAnsi="Symbol" w:cs="OpenSymbol"/>
      <w:b w:val="0"/>
      <w:bCs w:val="0"/>
    </w:rPr>
  </w:style>
  <w:style w:type="character" w:customStyle="1" w:styleId="WW8Num48z3">
    <w:name w:val="WW8Num48z3"/>
    <w:rsid w:val="004D4A39"/>
    <w:rPr>
      <w:rFonts w:ascii="Symbol" w:hAnsi="Symbol" w:cs="OpenSymbol"/>
      <w:b w:val="0"/>
      <w:bCs w:val="0"/>
    </w:rPr>
  </w:style>
  <w:style w:type="character" w:customStyle="1" w:styleId="WW-Absatz-Standardschriftart1111">
    <w:name w:val="WW-Absatz-Standardschriftart1111"/>
    <w:rsid w:val="004D4A39"/>
  </w:style>
  <w:style w:type="character" w:customStyle="1" w:styleId="WW-Absatz-Standardschriftart11111">
    <w:name w:val="WW-Absatz-Standardschriftart11111"/>
    <w:rsid w:val="004D4A39"/>
  </w:style>
  <w:style w:type="character" w:customStyle="1" w:styleId="WW-Absatz-Standardschriftart111111">
    <w:name w:val="WW-Absatz-Standardschriftart111111"/>
    <w:rsid w:val="004D4A39"/>
  </w:style>
  <w:style w:type="character" w:customStyle="1" w:styleId="WW-Absatz-Standardschriftart1111111">
    <w:name w:val="WW-Absatz-Standardschriftart1111111"/>
    <w:rsid w:val="004D4A39"/>
  </w:style>
  <w:style w:type="character" w:customStyle="1" w:styleId="WW-Absatz-Standardschriftart11111111">
    <w:name w:val="WW-Absatz-Standardschriftart11111111"/>
    <w:rsid w:val="004D4A39"/>
  </w:style>
  <w:style w:type="character" w:customStyle="1" w:styleId="WW-Absatz-Standardschriftart111111111">
    <w:name w:val="WW-Absatz-Standardschriftart111111111"/>
    <w:rsid w:val="004D4A39"/>
  </w:style>
  <w:style w:type="character" w:customStyle="1" w:styleId="WW-Absatz-Standardschriftart1111111111">
    <w:name w:val="WW-Absatz-Standardschriftart1111111111"/>
    <w:rsid w:val="004D4A39"/>
  </w:style>
  <w:style w:type="character" w:customStyle="1" w:styleId="WW8Num49z3">
    <w:name w:val="WW8Num49z3"/>
    <w:rsid w:val="004D4A39"/>
    <w:rPr>
      <w:rFonts w:ascii="Symbol" w:hAnsi="Symbol" w:cs="OpenSymbol"/>
      <w:b w:val="0"/>
      <w:bCs w:val="0"/>
    </w:rPr>
  </w:style>
  <w:style w:type="character" w:customStyle="1" w:styleId="WW-Absatz-Standardschriftart11111111111">
    <w:name w:val="WW-Absatz-Standardschriftart11111111111"/>
    <w:rsid w:val="004D4A39"/>
  </w:style>
  <w:style w:type="character" w:customStyle="1" w:styleId="WW8Num50z3">
    <w:name w:val="WW8Num50z3"/>
    <w:rsid w:val="004D4A39"/>
    <w:rPr>
      <w:rFonts w:ascii="Symbol" w:hAnsi="Symbol" w:cs="OpenSymbol"/>
      <w:b w:val="0"/>
      <w:bCs w:val="0"/>
    </w:rPr>
  </w:style>
  <w:style w:type="character" w:customStyle="1" w:styleId="WW8Num51z0">
    <w:name w:val="WW8Num51z0"/>
    <w:rsid w:val="004D4A39"/>
    <w:rPr>
      <w:rFonts w:ascii="Symbol" w:hAnsi="Symbol" w:cs="Symbol"/>
      <w:b w:val="0"/>
      <w:bCs w:val="0"/>
    </w:rPr>
  </w:style>
  <w:style w:type="character" w:customStyle="1" w:styleId="WW8Num51z1">
    <w:name w:val="WW8Num51z1"/>
    <w:rsid w:val="004D4A39"/>
    <w:rPr>
      <w:rFonts w:ascii="OpenSymbol" w:hAnsi="OpenSymbol" w:cs="OpenSymbol"/>
      <w:b w:val="0"/>
      <w:bCs w:val="0"/>
    </w:rPr>
  </w:style>
  <w:style w:type="character" w:customStyle="1" w:styleId="WW-Fuentedeprrafopredeter">
    <w:name w:val="WW-Fuente de párrafo predeter."/>
    <w:rsid w:val="004D4A39"/>
  </w:style>
  <w:style w:type="character" w:customStyle="1" w:styleId="WW8Num18z3">
    <w:name w:val="WW8Num18z3"/>
    <w:rsid w:val="004D4A39"/>
    <w:rPr>
      <w:rFonts w:ascii="Symbol" w:hAnsi="Symbol" w:cs="Symbol"/>
    </w:rPr>
  </w:style>
  <w:style w:type="character" w:customStyle="1" w:styleId="WW8Num19z3">
    <w:name w:val="WW8Num19z3"/>
    <w:rsid w:val="004D4A39"/>
    <w:rPr>
      <w:rFonts w:ascii="Symbol" w:hAnsi="Symbol" w:cs="Symbol"/>
    </w:rPr>
  </w:style>
  <w:style w:type="character" w:customStyle="1" w:styleId="WW8Num52z0">
    <w:name w:val="WW8Num52z0"/>
    <w:rsid w:val="004D4A39"/>
    <w:rPr>
      <w:rFonts w:ascii="Symbol" w:hAnsi="Symbol" w:cs="Symbol"/>
    </w:rPr>
  </w:style>
  <w:style w:type="character" w:customStyle="1" w:styleId="WW8Num52z1">
    <w:name w:val="WW8Num52z1"/>
    <w:rsid w:val="004D4A39"/>
    <w:rPr>
      <w:rFonts w:ascii="Courier New" w:hAnsi="Courier New" w:cs="Courier New"/>
    </w:rPr>
  </w:style>
  <w:style w:type="character" w:customStyle="1" w:styleId="WW8Num53z0">
    <w:name w:val="WW8Num53z0"/>
    <w:rsid w:val="004D4A39"/>
    <w:rPr>
      <w:rFonts w:ascii="Symbol" w:hAnsi="Symbol" w:cs="Symbol"/>
    </w:rPr>
  </w:style>
  <w:style w:type="character" w:customStyle="1" w:styleId="WW8Num54z0">
    <w:name w:val="WW8Num54z0"/>
    <w:rsid w:val="004D4A39"/>
    <w:rPr>
      <w:rFonts w:ascii="Symbol" w:hAnsi="Symbol" w:cs="OpenSymbol"/>
      <w:b w:val="0"/>
      <w:bCs w:val="0"/>
    </w:rPr>
  </w:style>
  <w:style w:type="character" w:customStyle="1" w:styleId="WW8Num54z1">
    <w:name w:val="WW8Num54z1"/>
    <w:rsid w:val="004D4A39"/>
    <w:rPr>
      <w:rFonts w:ascii="OpenSymbol" w:hAnsi="OpenSymbol" w:cs="OpenSymbol"/>
      <w:b w:val="0"/>
      <w:bCs w:val="0"/>
    </w:rPr>
  </w:style>
  <w:style w:type="character" w:customStyle="1" w:styleId="WW8Num55z1">
    <w:name w:val="WW8Num55z1"/>
    <w:rsid w:val="004D4A39"/>
    <w:rPr>
      <w:rFonts w:ascii="OpenSymbol" w:hAnsi="OpenSymbol" w:cs="OpenSymbol"/>
      <w:b w:val="0"/>
      <w:bCs w:val="0"/>
    </w:rPr>
  </w:style>
  <w:style w:type="character" w:customStyle="1" w:styleId="WW8Num55z3">
    <w:name w:val="WW8Num55z3"/>
    <w:rsid w:val="004D4A39"/>
    <w:rPr>
      <w:rFonts w:ascii="Symbol" w:hAnsi="Symbol" w:cs="OpenSymbol"/>
      <w:b w:val="0"/>
      <w:bCs w:val="0"/>
    </w:rPr>
  </w:style>
  <w:style w:type="character" w:customStyle="1" w:styleId="WW-Absatz-Standardschriftart111111111111">
    <w:name w:val="WW-Absatz-Standardschriftart111111111111"/>
    <w:rsid w:val="004D4A39"/>
  </w:style>
  <w:style w:type="character" w:customStyle="1" w:styleId="WW8Num3z0">
    <w:name w:val="WW8Num3z0"/>
    <w:rsid w:val="004D4A39"/>
    <w:rPr>
      <w:rFonts w:ascii="Symbol" w:hAnsi="Symbol" w:cs="Symbol"/>
      <w:sz w:val="18"/>
    </w:rPr>
  </w:style>
  <w:style w:type="character" w:customStyle="1" w:styleId="WW-Absatz-Standardschriftart1111111111111">
    <w:name w:val="WW-Absatz-Standardschriftart1111111111111"/>
    <w:rsid w:val="004D4A39"/>
  </w:style>
  <w:style w:type="character" w:customStyle="1" w:styleId="WW-Absatz-Standardschriftart11111111111111">
    <w:name w:val="WW-Absatz-Standardschriftart11111111111111"/>
    <w:rsid w:val="004D4A39"/>
  </w:style>
  <w:style w:type="character" w:customStyle="1" w:styleId="WW8Num52z2">
    <w:name w:val="WW8Num52z2"/>
    <w:rsid w:val="004D4A39"/>
    <w:rPr>
      <w:rFonts w:ascii="Wingdings" w:hAnsi="Wingdings" w:cs="Wingdings"/>
    </w:rPr>
  </w:style>
  <w:style w:type="character" w:customStyle="1" w:styleId="WW8Num53z2">
    <w:name w:val="WW8Num53z2"/>
    <w:rsid w:val="004D4A39"/>
    <w:rPr>
      <w:rFonts w:ascii="Wingdings" w:hAnsi="Wingdings" w:cs="Wingdings"/>
    </w:rPr>
  </w:style>
  <w:style w:type="character" w:customStyle="1" w:styleId="Fuentedeprrafopredeter9">
    <w:name w:val="Fuente de párrafo predeter.9"/>
    <w:rsid w:val="004D4A39"/>
  </w:style>
  <w:style w:type="character" w:customStyle="1" w:styleId="WW-Absatz-Standardschriftart111111111111111">
    <w:name w:val="WW-Absatz-Standardschriftart111111111111111"/>
    <w:rsid w:val="004D4A39"/>
  </w:style>
  <w:style w:type="character" w:customStyle="1" w:styleId="WW-Absatz-Standardschriftart1111111111111111">
    <w:name w:val="WW-Absatz-Standardschriftart1111111111111111"/>
    <w:rsid w:val="004D4A39"/>
  </w:style>
  <w:style w:type="character" w:customStyle="1" w:styleId="WW-Absatz-Standardschriftart11111111111111111">
    <w:name w:val="WW-Absatz-Standardschriftart11111111111111111"/>
    <w:rsid w:val="004D4A39"/>
  </w:style>
  <w:style w:type="character" w:customStyle="1" w:styleId="WW-Absatz-Standardschriftart111111111111111111">
    <w:name w:val="WW-Absatz-Standardschriftart111111111111111111"/>
    <w:rsid w:val="004D4A39"/>
  </w:style>
  <w:style w:type="character" w:customStyle="1" w:styleId="Fuentedeprrafopredeter8">
    <w:name w:val="Fuente de párrafo predeter.8"/>
    <w:rsid w:val="004D4A39"/>
  </w:style>
  <w:style w:type="character" w:customStyle="1" w:styleId="WW-Absatz-Standardschriftart1111111111111111111">
    <w:name w:val="WW-Absatz-Standardschriftart1111111111111111111"/>
    <w:rsid w:val="004D4A39"/>
  </w:style>
  <w:style w:type="character" w:customStyle="1" w:styleId="WW-Absatz-Standardschriftart11111111111111111111">
    <w:name w:val="WW-Absatz-Standardschriftart11111111111111111111"/>
    <w:rsid w:val="004D4A39"/>
  </w:style>
  <w:style w:type="character" w:customStyle="1" w:styleId="WW8Num27z2">
    <w:name w:val="WW8Num27z2"/>
    <w:rsid w:val="004D4A39"/>
    <w:rPr>
      <w:rFonts w:ascii="Wingdings" w:hAnsi="Wingdings" w:cs="Wingdings"/>
    </w:rPr>
  </w:style>
  <w:style w:type="character" w:customStyle="1" w:styleId="WW8Num28z2">
    <w:name w:val="WW8Num28z2"/>
    <w:rsid w:val="004D4A39"/>
    <w:rPr>
      <w:rFonts w:ascii="Wingdings" w:hAnsi="Wingdings" w:cs="Wingdings"/>
    </w:rPr>
  </w:style>
  <w:style w:type="character" w:customStyle="1" w:styleId="WW8Num28z3">
    <w:name w:val="WW8Num28z3"/>
    <w:rsid w:val="004D4A39"/>
    <w:rPr>
      <w:rFonts w:ascii="Symbol" w:hAnsi="Symbol" w:cs="Symbol"/>
    </w:rPr>
  </w:style>
  <w:style w:type="character" w:customStyle="1" w:styleId="WW-Fuentedeprrafopredeter1">
    <w:name w:val="WW-Fuente de párrafo predeter.1"/>
    <w:rsid w:val="004D4A39"/>
  </w:style>
  <w:style w:type="character" w:customStyle="1" w:styleId="WW8Num14z2">
    <w:name w:val="WW8Num14z2"/>
    <w:rsid w:val="004D4A39"/>
    <w:rPr>
      <w:rFonts w:ascii="Wingdings" w:hAnsi="Wingdings" w:cs="Wingdings"/>
    </w:rPr>
  </w:style>
  <w:style w:type="character" w:customStyle="1" w:styleId="WW-Absatz-Standardschriftart111111111111111111111">
    <w:name w:val="WW-Absatz-Standardschriftart111111111111111111111"/>
    <w:rsid w:val="004D4A39"/>
  </w:style>
  <w:style w:type="character" w:customStyle="1" w:styleId="WW-Absatz-Standardschriftart1111111111111111111111">
    <w:name w:val="WW-Absatz-Standardschriftart1111111111111111111111"/>
    <w:rsid w:val="004D4A39"/>
  </w:style>
  <w:style w:type="character" w:customStyle="1" w:styleId="WW8Num15z2">
    <w:name w:val="WW8Num15z2"/>
    <w:rsid w:val="004D4A39"/>
    <w:rPr>
      <w:rFonts w:ascii="OpenSymbol" w:hAnsi="OpenSymbol" w:cs="OpenSymbol"/>
      <w:b w:val="0"/>
      <w:bCs w:val="0"/>
    </w:rPr>
  </w:style>
  <w:style w:type="character" w:customStyle="1" w:styleId="WW-Absatz-Standardschriftart11111111111111111111111">
    <w:name w:val="WW-Absatz-Standardschriftart11111111111111111111111"/>
    <w:rsid w:val="004D4A39"/>
  </w:style>
  <w:style w:type="character" w:customStyle="1" w:styleId="WW-Absatz-Standardschriftart111111111111111111111111">
    <w:name w:val="WW-Absatz-Standardschriftart111111111111111111111111"/>
    <w:rsid w:val="004D4A39"/>
  </w:style>
  <w:style w:type="character" w:customStyle="1" w:styleId="WW-Absatz-Standardschriftart1111111111111111111111111">
    <w:name w:val="WW-Absatz-Standardschriftart1111111111111111111111111"/>
    <w:rsid w:val="004D4A39"/>
  </w:style>
  <w:style w:type="character" w:customStyle="1" w:styleId="WW-Absatz-Standardschriftart11111111111111111111111111">
    <w:name w:val="WW-Absatz-Standardschriftart11111111111111111111111111"/>
    <w:rsid w:val="004D4A39"/>
  </w:style>
  <w:style w:type="character" w:customStyle="1" w:styleId="WW-Absatz-Standardschriftart111111111111111111111111111">
    <w:name w:val="WW-Absatz-Standardschriftart111111111111111111111111111"/>
    <w:rsid w:val="004D4A39"/>
  </w:style>
  <w:style w:type="character" w:customStyle="1" w:styleId="WW-Absatz-Standardschriftart1111111111111111111111111111">
    <w:name w:val="WW-Absatz-Standardschriftart1111111111111111111111111111"/>
    <w:rsid w:val="004D4A39"/>
  </w:style>
  <w:style w:type="character" w:customStyle="1" w:styleId="WW8Num23z3">
    <w:name w:val="WW8Num23z3"/>
    <w:rsid w:val="004D4A39"/>
    <w:rPr>
      <w:rFonts w:ascii="Symbol" w:hAnsi="Symbol" w:cs="Symbol"/>
    </w:rPr>
  </w:style>
  <w:style w:type="character" w:customStyle="1" w:styleId="Fuentedeprrafopredeter7">
    <w:name w:val="Fuente de párrafo predeter.7"/>
    <w:rsid w:val="004D4A39"/>
  </w:style>
  <w:style w:type="character" w:customStyle="1" w:styleId="Fuentedeprrafopredeter6">
    <w:name w:val="Fuente de párrafo predeter.6"/>
    <w:rsid w:val="004D4A39"/>
  </w:style>
  <w:style w:type="character" w:customStyle="1" w:styleId="WW-Absatz-Standardschriftart11111111111111111111111111111">
    <w:name w:val="WW-Absatz-Standardschriftart11111111111111111111111111111"/>
    <w:rsid w:val="004D4A39"/>
  </w:style>
  <w:style w:type="character" w:customStyle="1" w:styleId="Fuentedeprrafopredeter5">
    <w:name w:val="Fuente de párrafo predeter.5"/>
    <w:rsid w:val="004D4A39"/>
  </w:style>
  <w:style w:type="character" w:customStyle="1" w:styleId="WW-Absatz-Standardschriftart111111111111111111111111111111">
    <w:name w:val="WW-Absatz-Standardschriftart111111111111111111111111111111"/>
    <w:rsid w:val="004D4A39"/>
  </w:style>
  <w:style w:type="character" w:customStyle="1" w:styleId="WW-Absatz-Standardschriftart1111111111111111111111111111111">
    <w:name w:val="WW-Absatz-Standardschriftart1111111111111111111111111111111"/>
    <w:rsid w:val="004D4A39"/>
  </w:style>
  <w:style w:type="character" w:customStyle="1" w:styleId="Fuentedeprrafopredeter4">
    <w:name w:val="Fuente de párrafo predeter.4"/>
    <w:rsid w:val="004D4A39"/>
  </w:style>
  <w:style w:type="character" w:customStyle="1" w:styleId="WW-Absatz-Standardschriftart11111111111111111111111111111111">
    <w:name w:val="WW-Absatz-Standardschriftart11111111111111111111111111111111"/>
    <w:rsid w:val="004D4A39"/>
  </w:style>
  <w:style w:type="character" w:customStyle="1" w:styleId="WW-Absatz-Standardschriftart111111111111111111111111111111111">
    <w:name w:val="WW-Absatz-Standardschriftart111111111111111111111111111111111"/>
    <w:rsid w:val="004D4A39"/>
  </w:style>
  <w:style w:type="character" w:customStyle="1" w:styleId="WW-Absatz-Standardschriftart1111111111111111111111111111111111">
    <w:name w:val="WW-Absatz-Standardschriftart1111111111111111111111111111111111"/>
    <w:rsid w:val="004D4A39"/>
  </w:style>
  <w:style w:type="character" w:customStyle="1" w:styleId="WW-Absatz-Standardschriftart11111111111111111111111111111111111">
    <w:name w:val="WW-Absatz-Standardschriftart11111111111111111111111111111111111"/>
    <w:rsid w:val="004D4A39"/>
  </w:style>
  <w:style w:type="character" w:customStyle="1" w:styleId="WW8Num16z2">
    <w:name w:val="WW8Num16z2"/>
    <w:rsid w:val="004D4A39"/>
    <w:rPr>
      <w:rFonts w:ascii="Wingdings" w:hAnsi="Wingdings" w:cs="Wingdings"/>
    </w:rPr>
  </w:style>
  <w:style w:type="character" w:customStyle="1" w:styleId="WW8Num17z2">
    <w:name w:val="WW8Num17z2"/>
    <w:rsid w:val="004D4A39"/>
    <w:rPr>
      <w:rFonts w:ascii="Wingdings" w:hAnsi="Wingdings" w:cs="Wingdings"/>
    </w:rPr>
  </w:style>
  <w:style w:type="character" w:customStyle="1" w:styleId="WW8Num18z2">
    <w:name w:val="WW8Num18z2"/>
    <w:rsid w:val="004D4A39"/>
    <w:rPr>
      <w:rFonts w:ascii="Wingdings" w:hAnsi="Wingdings" w:cs="Wingdings"/>
    </w:rPr>
  </w:style>
  <w:style w:type="character" w:customStyle="1" w:styleId="WW8Num19z2">
    <w:name w:val="WW8Num19z2"/>
    <w:rsid w:val="004D4A39"/>
    <w:rPr>
      <w:rFonts w:ascii="Wingdings" w:hAnsi="Wingdings" w:cs="Wingdings"/>
    </w:rPr>
  </w:style>
  <w:style w:type="character" w:customStyle="1" w:styleId="Fuentedeprrafopredeter3">
    <w:name w:val="Fuente de párrafo predeter.3"/>
    <w:rsid w:val="004D4A39"/>
  </w:style>
  <w:style w:type="character" w:customStyle="1" w:styleId="WW8Num8z3">
    <w:name w:val="WW8Num8z3"/>
    <w:rsid w:val="004D4A39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  <w:rsid w:val="004D4A39"/>
  </w:style>
  <w:style w:type="character" w:customStyle="1" w:styleId="WW-Absatz-Standardschriftart1111111111111111111111111111111111111">
    <w:name w:val="WW-Absatz-Standardschriftart1111111111111111111111111111111111111"/>
    <w:rsid w:val="004D4A39"/>
  </w:style>
  <w:style w:type="character" w:customStyle="1" w:styleId="WW-Absatz-Standardschriftart11111111111111111111111111111111111111">
    <w:name w:val="WW-Absatz-Standardschriftart11111111111111111111111111111111111111"/>
    <w:rsid w:val="004D4A39"/>
  </w:style>
  <w:style w:type="character" w:customStyle="1" w:styleId="WW-Absatz-Standardschriftart111111111111111111111111111111111111111">
    <w:name w:val="WW-Absatz-Standardschriftart111111111111111111111111111111111111111"/>
    <w:rsid w:val="004D4A39"/>
  </w:style>
  <w:style w:type="character" w:customStyle="1" w:styleId="WW-Absatz-Standardschriftart1111111111111111111111111111111111111111">
    <w:name w:val="WW-Absatz-Standardschriftart1111111111111111111111111111111111111111"/>
    <w:rsid w:val="004D4A39"/>
  </w:style>
  <w:style w:type="character" w:customStyle="1" w:styleId="WW-Absatz-Standardschriftart11111111111111111111111111111111111111111">
    <w:name w:val="WW-Absatz-Standardschriftart11111111111111111111111111111111111111111"/>
    <w:rsid w:val="004D4A39"/>
  </w:style>
  <w:style w:type="character" w:customStyle="1" w:styleId="WW-Absatz-Standardschriftart111111111111111111111111111111111111111111">
    <w:name w:val="WW-Absatz-Standardschriftart111111111111111111111111111111111111111111"/>
    <w:rsid w:val="004D4A39"/>
  </w:style>
  <w:style w:type="character" w:customStyle="1" w:styleId="WW-Absatz-Standardschriftart1111111111111111111111111111111111111111111">
    <w:name w:val="WW-Absatz-Standardschriftart1111111111111111111111111111111111111111111"/>
    <w:rsid w:val="004D4A39"/>
  </w:style>
  <w:style w:type="character" w:customStyle="1" w:styleId="WW-Absatz-Standardschriftart11111111111111111111111111111111111111111111">
    <w:name w:val="WW-Absatz-Standardschriftart11111111111111111111111111111111111111111111"/>
    <w:rsid w:val="004D4A39"/>
  </w:style>
  <w:style w:type="character" w:customStyle="1" w:styleId="WW-Absatz-Standardschriftart111111111111111111111111111111111111111111111">
    <w:name w:val="WW-Absatz-Standardschriftart111111111111111111111111111111111111111111111"/>
    <w:rsid w:val="004D4A39"/>
  </w:style>
  <w:style w:type="character" w:customStyle="1" w:styleId="WW-Absatz-Standardschriftart1111111111111111111111111111111111111111111111">
    <w:name w:val="WW-Absatz-Standardschriftart1111111111111111111111111111111111111111111111"/>
    <w:rsid w:val="004D4A39"/>
  </w:style>
  <w:style w:type="character" w:customStyle="1" w:styleId="WW-Absatz-Standardschriftart11111111111111111111111111111111111111111111111">
    <w:name w:val="WW-Absatz-Standardschriftart11111111111111111111111111111111111111111111111"/>
    <w:rsid w:val="004D4A39"/>
  </w:style>
  <w:style w:type="character" w:customStyle="1" w:styleId="WW8Num1z0">
    <w:name w:val="WW8Num1z0"/>
    <w:rsid w:val="004D4A39"/>
    <w:rPr>
      <w:rFonts w:ascii="Symbol" w:hAnsi="Symbol" w:cs="Symbol"/>
    </w:rPr>
  </w:style>
  <w:style w:type="character" w:customStyle="1" w:styleId="WW8Num3z1">
    <w:name w:val="WW8Num3z1"/>
    <w:rsid w:val="004D4A39"/>
    <w:rPr>
      <w:rFonts w:ascii="OpenSymbol" w:hAnsi="OpenSymbol" w:cs="Arial Narrow"/>
    </w:rPr>
  </w:style>
  <w:style w:type="character" w:customStyle="1" w:styleId="WW8Num3z3">
    <w:name w:val="WW8Num3z3"/>
    <w:rsid w:val="004D4A39"/>
    <w:rPr>
      <w:rFonts w:ascii="Symbol" w:hAnsi="Symbol" w:cs="Wingdings"/>
      <w:b/>
      <w:i/>
    </w:rPr>
  </w:style>
  <w:style w:type="character" w:customStyle="1" w:styleId="WW8Num4z1">
    <w:name w:val="WW8Num4z1"/>
    <w:rsid w:val="004D4A39"/>
    <w:rPr>
      <w:rFonts w:ascii="OpenSymbol" w:hAnsi="OpenSymbol" w:cs="Courier New"/>
    </w:rPr>
  </w:style>
  <w:style w:type="character" w:customStyle="1" w:styleId="WW8Num4z3">
    <w:name w:val="WW8Num4z3"/>
    <w:rsid w:val="004D4A39"/>
    <w:rPr>
      <w:rFonts w:ascii="Symbol" w:hAnsi="Symbol" w:cs="Wingdings"/>
      <w:b/>
      <w:i/>
    </w:rPr>
  </w:style>
  <w:style w:type="character" w:customStyle="1" w:styleId="WW8Num33z2">
    <w:name w:val="WW8Num33z2"/>
    <w:rsid w:val="004D4A39"/>
    <w:rPr>
      <w:rFonts w:ascii="Wingdings" w:hAnsi="Wingdings" w:cs="Wingdings"/>
    </w:rPr>
  </w:style>
  <w:style w:type="character" w:customStyle="1" w:styleId="WW8Num36z3">
    <w:name w:val="WW8Num36z3"/>
    <w:rsid w:val="004D4A39"/>
    <w:rPr>
      <w:rFonts w:ascii="Wingdings 2" w:hAnsi="Wingdings 2" w:cs="OpenSymbol"/>
      <w:b w:val="0"/>
      <w:bCs w:val="0"/>
    </w:rPr>
  </w:style>
  <w:style w:type="character" w:customStyle="1" w:styleId="WW8Num37z2">
    <w:name w:val="WW8Num37z2"/>
    <w:rsid w:val="004D4A39"/>
    <w:rPr>
      <w:rFonts w:ascii="Wingdings" w:hAnsi="Wingdings" w:cs="Wingdings"/>
    </w:rPr>
  </w:style>
  <w:style w:type="character" w:customStyle="1" w:styleId="WW8Num40z2">
    <w:name w:val="WW8Num40z2"/>
    <w:rsid w:val="004D4A39"/>
    <w:rPr>
      <w:rFonts w:ascii="Wingdings" w:hAnsi="Wingdings" w:cs="Wingdings"/>
    </w:rPr>
  </w:style>
  <w:style w:type="character" w:customStyle="1" w:styleId="WW8Num41z2">
    <w:name w:val="WW8Num41z2"/>
    <w:rsid w:val="004D4A39"/>
    <w:rPr>
      <w:rFonts w:ascii="Wingdings" w:hAnsi="Wingdings" w:cs="Wingdings"/>
    </w:rPr>
  </w:style>
  <w:style w:type="character" w:customStyle="1" w:styleId="WW8Num43z2">
    <w:name w:val="WW8Num43z2"/>
    <w:rsid w:val="004D4A39"/>
    <w:rPr>
      <w:rFonts w:ascii="Wingdings" w:hAnsi="Wingdings" w:cs="Wingdings"/>
    </w:rPr>
  </w:style>
  <w:style w:type="character" w:customStyle="1" w:styleId="WW8Num44z2">
    <w:name w:val="WW8Num44z2"/>
    <w:rsid w:val="004D4A39"/>
    <w:rPr>
      <w:rFonts w:ascii="Wingdings" w:hAnsi="Wingdings" w:cs="Wingdings"/>
    </w:rPr>
  </w:style>
  <w:style w:type="character" w:customStyle="1" w:styleId="Fuentedeprrafopredeter2">
    <w:name w:val="Fuente de párrafo predeter.2"/>
    <w:rsid w:val="004D4A39"/>
  </w:style>
  <w:style w:type="character" w:customStyle="1" w:styleId="WW8Num6z3">
    <w:name w:val="WW8Num6z3"/>
    <w:rsid w:val="004D4A39"/>
    <w:rPr>
      <w:rFonts w:ascii="Symbol" w:hAnsi="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4D4A39"/>
  </w:style>
  <w:style w:type="character" w:customStyle="1" w:styleId="WW-Absatz-Standardschriftart1111111111111111111111111111111111111111111111111">
    <w:name w:val="WW-Absatz-Standardschriftart1111111111111111111111111111111111111111111111111"/>
    <w:rsid w:val="004D4A3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4A3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4A3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4A3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4A3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4A3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4A3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4A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4A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4A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4A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4A39"/>
  </w:style>
  <w:style w:type="character" w:customStyle="1" w:styleId="WW8Num20z3">
    <w:name w:val="WW8Num20z3"/>
    <w:rsid w:val="004D4A39"/>
    <w:rPr>
      <w:rFonts w:ascii="Symbol" w:hAnsi="Symbol" w:cs="Symbol"/>
    </w:rPr>
  </w:style>
  <w:style w:type="character" w:customStyle="1" w:styleId="WW8Num21z2">
    <w:name w:val="WW8Num21z2"/>
    <w:rsid w:val="004D4A39"/>
    <w:rPr>
      <w:rFonts w:ascii="Wingdings" w:hAnsi="Wingdings" w:cs="Wingdings"/>
    </w:rPr>
  </w:style>
  <w:style w:type="character" w:customStyle="1" w:styleId="WW8Num22z2">
    <w:name w:val="WW8Num22z2"/>
    <w:rsid w:val="004D4A39"/>
    <w:rPr>
      <w:rFonts w:ascii="Wingdings" w:hAnsi="Wingdings" w:cs="Wingdings"/>
    </w:rPr>
  </w:style>
  <w:style w:type="character" w:customStyle="1" w:styleId="WW8Num23z2">
    <w:name w:val="WW8Num23z2"/>
    <w:rsid w:val="004D4A39"/>
    <w:rPr>
      <w:rFonts w:ascii="Wingdings" w:hAnsi="Wingdings" w:cs="Wingdings"/>
    </w:rPr>
  </w:style>
  <w:style w:type="character" w:customStyle="1" w:styleId="Fuentedeprrafopredeter1">
    <w:name w:val="Fuente de párrafo predeter.1"/>
    <w:rsid w:val="004D4A39"/>
  </w:style>
  <w:style w:type="character" w:customStyle="1" w:styleId="WW8Num1z1">
    <w:name w:val="WW8Num1z1"/>
    <w:rsid w:val="004D4A39"/>
    <w:rPr>
      <w:rFonts w:ascii="OpenSymbol" w:hAnsi="OpenSymbol" w:cs="OpenSymbol"/>
    </w:rPr>
  </w:style>
  <w:style w:type="character" w:customStyle="1" w:styleId="WW8Num2z0">
    <w:name w:val="WW8Num2z0"/>
    <w:rsid w:val="004D4A39"/>
    <w:rPr>
      <w:rFonts w:ascii="Symbol" w:hAnsi="Symbol" w:cs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4A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4A3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4A3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4A39"/>
  </w:style>
  <w:style w:type="character" w:styleId="Hipervnculo">
    <w:name w:val="Hyperlink"/>
    <w:rsid w:val="004D4A39"/>
    <w:rPr>
      <w:color w:val="000080"/>
      <w:u w:val="single"/>
    </w:rPr>
  </w:style>
  <w:style w:type="character" w:customStyle="1" w:styleId="NEGRITACar">
    <w:name w:val="NEGRITA Car"/>
    <w:rsid w:val="004D4A39"/>
    <w:rPr>
      <w:rFonts w:ascii="Tahoma" w:hAnsi="Tahoma" w:cs="Tahoma"/>
      <w:b/>
      <w:sz w:val="18"/>
      <w:szCs w:val="24"/>
      <w:lang w:val="es-ES" w:eastAsia="ar-SA" w:bidi="ar-SA"/>
    </w:rPr>
  </w:style>
  <w:style w:type="character" w:customStyle="1" w:styleId="NotasCar">
    <w:name w:val="Notas Car"/>
    <w:rsid w:val="004D4A39"/>
    <w:rPr>
      <w:rFonts w:ascii="Tahoma" w:eastAsia="Lucida Sans Unicode" w:hAnsi="Tahoma" w:cs="Tahoma"/>
      <w:b/>
      <w:kern w:val="1"/>
      <w:sz w:val="18"/>
      <w:szCs w:val="24"/>
      <w:lang w:val="es-ES" w:eastAsia="ar-SA" w:bidi="ar-SA"/>
    </w:rPr>
  </w:style>
  <w:style w:type="character" w:customStyle="1" w:styleId="Refdenotaalpie1">
    <w:name w:val="Ref. de nota al pie1"/>
    <w:rsid w:val="004D4A39"/>
    <w:rPr>
      <w:vertAlign w:val="superscript"/>
    </w:rPr>
  </w:style>
  <w:style w:type="character" w:customStyle="1" w:styleId="Smbolodenotaalpie">
    <w:name w:val="Símbolo de nota al pie"/>
    <w:rsid w:val="004D4A39"/>
  </w:style>
  <w:style w:type="character" w:customStyle="1" w:styleId="NormalconVietaCarCar">
    <w:name w:val="Normal con Viñeta Car Car"/>
    <w:rsid w:val="004D4A39"/>
    <w:rPr>
      <w:rFonts w:ascii="Tahoma" w:eastAsia="Lucida Sans Unicode" w:hAnsi="Tahoma" w:cs="Tahoma"/>
      <w:kern w:val="1"/>
      <w:sz w:val="18"/>
      <w:szCs w:val="24"/>
      <w:lang w:val="es-ES"/>
    </w:rPr>
  </w:style>
  <w:style w:type="character" w:customStyle="1" w:styleId="Textonoproporcional">
    <w:name w:val="Texto no proporcional"/>
    <w:rsid w:val="004D4A39"/>
    <w:rPr>
      <w:rFonts w:ascii="DejaVu Sans Mono" w:eastAsia="DejaVu Sans Mono" w:hAnsi="DejaVu Sans Mono" w:cs="DejaVu Sans Mono"/>
    </w:rPr>
  </w:style>
  <w:style w:type="character" w:customStyle="1" w:styleId="Caracteresdenotaalpie">
    <w:name w:val="Caracteres de nota al pie"/>
    <w:rsid w:val="004D4A39"/>
  </w:style>
  <w:style w:type="character" w:customStyle="1" w:styleId="Refdenotaalpie2">
    <w:name w:val="Ref. de nota al pie2"/>
    <w:rsid w:val="004D4A39"/>
    <w:rPr>
      <w:vertAlign w:val="superscript"/>
    </w:rPr>
  </w:style>
  <w:style w:type="character" w:customStyle="1" w:styleId="Caracteresdenotafinal">
    <w:name w:val="Caracteres de nota final"/>
    <w:rsid w:val="004D4A39"/>
    <w:rPr>
      <w:vertAlign w:val="superscript"/>
    </w:rPr>
  </w:style>
  <w:style w:type="character" w:customStyle="1" w:styleId="WW-Caracteresdenotafinal">
    <w:name w:val="WW-Caracteres de nota final"/>
    <w:rsid w:val="004D4A39"/>
  </w:style>
  <w:style w:type="character" w:customStyle="1" w:styleId="Refdenotaalfinal1">
    <w:name w:val="Ref. de nota al final1"/>
    <w:rsid w:val="004D4A39"/>
    <w:rPr>
      <w:vertAlign w:val="superscript"/>
    </w:rPr>
  </w:style>
  <w:style w:type="character" w:customStyle="1" w:styleId="Smbolosdenumeracin">
    <w:name w:val="Símbolos de numeración"/>
    <w:rsid w:val="004D4A39"/>
  </w:style>
  <w:style w:type="character" w:customStyle="1" w:styleId="Vietas">
    <w:name w:val="Viñetas"/>
    <w:rsid w:val="004D4A39"/>
    <w:rPr>
      <w:rFonts w:ascii="OpenSymbol" w:eastAsia="OpenSymbol" w:hAnsi="OpenSymbol" w:cs="OpenSymbol"/>
      <w:b w:val="0"/>
      <w:bCs w:val="0"/>
    </w:rPr>
  </w:style>
  <w:style w:type="character" w:customStyle="1" w:styleId="Refdecomentario1">
    <w:name w:val="Ref. de comentario1"/>
    <w:rsid w:val="004D4A39"/>
    <w:rPr>
      <w:sz w:val="16"/>
      <w:szCs w:val="16"/>
    </w:rPr>
  </w:style>
  <w:style w:type="character" w:customStyle="1" w:styleId="TextodegloboCar">
    <w:name w:val="Texto de globo Car"/>
    <w:rsid w:val="004D4A39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EncabezadoCar">
    <w:name w:val="Encabezado Car"/>
    <w:uiPriority w:val="99"/>
    <w:rsid w:val="004D4A39"/>
    <w:rPr>
      <w:rFonts w:ascii="Arial" w:eastAsia="Lucida Sans Unicode" w:hAnsi="Arial" w:cs="Arial"/>
      <w:kern w:val="1"/>
      <w:sz w:val="18"/>
      <w:szCs w:val="24"/>
    </w:rPr>
  </w:style>
  <w:style w:type="character" w:customStyle="1" w:styleId="Ttulo1Car">
    <w:name w:val="Título 1 Car"/>
    <w:rsid w:val="004D4A3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4D4A3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Refdenotaalpie3">
    <w:name w:val="Ref. de nota al pie3"/>
    <w:rsid w:val="004D4A39"/>
    <w:rPr>
      <w:vertAlign w:val="superscript"/>
    </w:rPr>
  </w:style>
  <w:style w:type="character" w:customStyle="1" w:styleId="Smbolodenotafinal">
    <w:name w:val="Símbolo de nota final"/>
    <w:rsid w:val="004D4A39"/>
    <w:rPr>
      <w:vertAlign w:val="superscript"/>
    </w:rPr>
  </w:style>
  <w:style w:type="character" w:customStyle="1" w:styleId="Refdenotaalfinal2">
    <w:name w:val="Ref. de nota al final2"/>
    <w:rsid w:val="004D4A39"/>
    <w:rPr>
      <w:vertAlign w:val="superscript"/>
    </w:rPr>
  </w:style>
  <w:style w:type="character" w:styleId="Textoennegrita">
    <w:name w:val="Strong"/>
    <w:qFormat/>
    <w:rsid w:val="004D4A39"/>
    <w:rPr>
      <w:b/>
      <w:bCs/>
    </w:rPr>
  </w:style>
  <w:style w:type="character" w:customStyle="1" w:styleId="Refdecomentario2">
    <w:name w:val="Ref. de comentario2"/>
    <w:rsid w:val="004D4A39"/>
    <w:rPr>
      <w:sz w:val="16"/>
      <w:szCs w:val="16"/>
    </w:rPr>
  </w:style>
  <w:style w:type="character" w:customStyle="1" w:styleId="TextocomentarioCar">
    <w:name w:val="Texto comentario Car"/>
    <w:rsid w:val="004D4A39"/>
    <w:rPr>
      <w:rFonts w:ascii="Arial" w:eastAsia="Lucida Sans Unicode" w:hAnsi="Arial" w:cs="Arial"/>
      <w:kern w:val="1"/>
      <w:lang w:val="es-ES"/>
    </w:rPr>
  </w:style>
  <w:style w:type="character" w:customStyle="1" w:styleId="AsuntodelcomentarioCar">
    <w:name w:val="Asunto del comentario Car"/>
    <w:rsid w:val="004D4A39"/>
    <w:rPr>
      <w:rFonts w:ascii="Arial" w:eastAsia="Lucida Sans Unicode" w:hAnsi="Arial" w:cs="Arial"/>
      <w:b/>
      <w:bCs/>
      <w:kern w:val="1"/>
      <w:lang w:val="es-ES"/>
    </w:rPr>
  </w:style>
  <w:style w:type="character" w:customStyle="1" w:styleId="Carcterdenumeracin">
    <w:name w:val="Carácter de numeración"/>
    <w:rsid w:val="004D4A39"/>
  </w:style>
  <w:style w:type="character" w:customStyle="1" w:styleId="Refdecomentario3">
    <w:name w:val="Ref. de comentario3"/>
    <w:rsid w:val="004D4A39"/>
    <w:rPr>
      <w:sz w:val="16"/>
      <w:szCs w:val="16"/>
    </w:rPr>
  </w:style>
  <w:style w:type="character" w:customStyle="1" w:styleId="TextocomentarioCar1">
    <w:name w:val="Texto comentario Car1"/>
    <w:rsid w:val="004D4A39"/>
    <w:rPr>
      <w:rFonts w:ascii="Arial" w:hAnsi="Arial" w:cs="Arial"/>
      <w:kern w:val="1"/>
    </w:rPr>
  </w:style>
  <w:style w:type="character" w:customStyle="1" w:styleId="Refdecomentario4">
    <w:name w:val="Ref. de comentario4"/>
    <w:rsid w:val="004D4A39"/>
    <w:rPr>
      <w:sz w:val="16"/>
      <w:szCs w:val="16"/>
    </w:rPr>
  </w:style>
  <w:style w:type="character" w:customStyle="1" w:styleId="TextocomentarioCar2">
    <w:name w:val="Texto comentario Car2"/>
    <w:rsid w:val="004D4A39"/>
    <w:rPr>
      <w:rFonts w:ascii="Arial" w:hAnsi="Arial" w:cs="Arial"/>
      <w:kern w:val="1"/>
    </w:rPr>
  </w:style>
  <w:style w:type="character" w:customStyle="1" w:styleId="Ttulo9Car">
    <w:name w:val="Título 9 Car"/>
    <w:rsid w:val="004D4A39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tuloCar">
    <w:name w:val="Título Car"/>
    <w:rsid w:val="004D4A39"/>
    <w:rPr>
      <w:rFonts w:ascii="Arial" w:hAnsi="Arial" w:cs="Arial"/>
      <w:b/>
      <w:sz w:val="32"/>
      <w:szCs w:val="24"/>
      <w:lang w:val="es-ES"/>
    </w:rPr>
  </w:style>
  <w:style w:type="character" w:customStyle="1" w:styleId="SubttuloCar">
    <w:name w:val="Subtítulo Car"/>
    <w:rsid w:val="004D4A39"/>
    <w:rPr>
      <w:rFonts w:ascii="Arial" w:hAnsi="Arial" w:cs="Arial"/>
      <w:b/>
      <w:sz w:val="22"/>
      <w:szCs w:val="24"/>
      <w:lang w:val="es-ES"/>
    </w:rPr>
  </w:style>
  <w:style w:type="character" w:customStyle="1" w:styleId="Refdenotaalpie4">
    <w:name w:val="Ref. de nota al pie4"/>
    <w:rsid w:val="004D4A39"/>
    <w:rPr>
      <w:vertAlign w:val="superscript"/>
    </w:rPr>
  </w:style>
  <w:style w:type="character" w:customStyle="1" w:styleId="Refdecomentario5">
    <w:name w:val="Ref. de comentario5"/>
    <w:rsid w:val="004D4A39"/>
    <w:rPr>
      <w:sz w:val="16"/>
      <w:szCs w:val="16"/>
    </w:rPr>
  </w:style>
  <w:style w:type="character" w:customStyle="1" w:styleId="TextocomentarioCar3">
    <w:name w:val="Texto comentario Car3"/>
    <w:rsid w:val="004D4A39"/>
    <w:rPr>
      <w:rFonts w:ascii="Arial" w:hAnsi="Arial" w:cs="Arial"/>
      <w:kern w:val="1"/>
    </w:rPr>
  </w:style>
  <w:style w:type="character" w:customStyle="1" w:styleId="RTFNum21">
    <w:name w:val="RTF_Num 2 1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2">
    <w:name w:val="RTF_Num 2 2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3">
    <w:name w:val="RTF_Num 2 3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4">
    <w:name w:val="RTF_Num 2 4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5">
    <w:name w:val="RTF_Num 2 5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6">
    <w:name w:val="RTF_Num 2 6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7">
    <w:name w:val="RTF_Num 2 7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8">
    <w:name w:val="RTF_Num 2 8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9">
    <w:name w:val="RTF_Num 2 9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10">
    <w:name w:val="RTF_Num 2 10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apple-converted-space">
    <w:name w:val="apple-converted-space"/>
    <w:rsid w:val="004D4A39"/>
  </w:style>
  <w:style w:type="character" w:styleId="nfasis">
    <w:name w:val="Emphasis"/>
    <w:qFormat/>
    <w:rsid w:val="004D4A39"/>
    <w:rPr>
      <w:i/>
      <w:iCs/>
    </w:rPr>
  </w:style>
  <w:style w:type="character" w:customStyle="1" w:styleId="Refdecomentario6">
    <w:name w:val="Ref. de comentario6"/>
    <w:rsid w:val="004D4A39"/>
    <w:rPr>
      <w:sz w:val="18"/>
      <w:szCs w:val="18"/>
    </w:rPr>
  </w:style>
  <w:style w:type="character" w:customStyle="1" w:styleId="CarCar">
    <w:name w:val="Car Car"/>
    <w:rsid w:val="004D4A39"/>
    <w:rPr>
      <w:rFonts w:ascii="Arial" w:hAnsi="Arial" w:cs="Arial"/>
      <w:kern w:val="1"/>
      <w:sz w:val="24"/>
      <w:szCs w:val="24"/>
      <w:lang w:val="es-CO"/>
    </w:rPr>
  </w:style>
  <w:style w:type="character" w:styleId="Hipervnculovisitado">
    <w:name w:val="FollowedHyperlink"/>
    <w:rsid w:val="004D4A39"/>
    <w:rPr>
      <w:color w:val="800080"/>
      <w:u w:val="single"/>
    </w:rPr>
  </w:style>
  <w:style w:type="character" w:customStyle="1" w:styleId="Refdecomentario7">
    <w:name w:val="Ref. de comentario7"/>
    <w:rsid w:val="004D4A39"/>
    <w:rPr>
      <w:sz w:val="16"/>
      <w:szCs w:val="16"/>
    </w:rPr>
  </w:style>
  <w:style w:type="character" w:customStyle="1" w:styleId="NumberingSymbols">
    <w:name w:val="Numbering Symbols"/>
    <w:rsid w:val="004D4A39"/>
  </w:style>
  <w:style w:type="paragraph" w:customStyle="1" w:styleId="Heading">
    <w:name w:val="Heading"/>
    <w:basedOn w:val="Normal"/>
    <w:next w:val="Textoindependiente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oindependiente">
    <w:name w:val="Body Text"/>
    <w:basedOn w:val="Normal"/>
    <w:rsid w:val="004D4A39"/>
    <w:pPr>
      <w:spacing w:after="120"/>
    </w:pPr>
  </w:style>
  <w:style w:type="paragraph" w:styleId="Lista">
    <w:name w:val="List"/>
    <w:basedOn w:val="Textoindependiente"/>
    <w:rsid w:val="004D4A39"/>
    <w:rPr>
      <w:rFonts w:cs="Tahoma"/>
    </w:rPr>
  </w:style>
  <w:style w:type="paragraph" w:customStyle="1" w:styleId="Descripcin1">
    <w:name w:val="Descripción1"/>
    <w:basedOn w:val="Normal"/>
    <w:rsid w:val="004D4A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4D4A39"/>
    <w:pPr>
      <w:suppressLineNumbers/>
    </w:pPr>
  </w:style>
  <w:style w:type="paragraph" w:customStyle="1" w:styleId="Encabezado12">
    <w:name w:val="Encabezado12"/>
    <w:basedOn w:val="Normal"/>
    <w:next w:val="Textoindependiente"/>
    <w:rsid w:val="004D4A39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Etiqueta">
    <w:name w:val="Etiqueta"/>
    <w:basedOn w:val="Normal"/>
    <w:rsid w:val="004D4A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D4A39"/>
    <w:pPr>
      <w:suppressLineNumbers/>
    </w:pPr>
    <w:rPr>
      <w:rFonts w:cs="Tahoma"/>
    </w:rPr>
  </w:style>
  <w:style w:type="paragraph" w:customStyle="1" w:styleId="Encabezado11">
    <w:name w:val="Encabezado11"/>
    <w:basedOn w:val="Normal"/>
    <w:next w:val="Textoindependiente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Encabezado">
    <w:name w:val="header"/>
    <w:basedOn w:val="Normal"/>
    <w:next w:val="Textoindependiente"/>
    <w:uiPriority w:val="99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10">
    <w:name w:val="Encabezado10"/>
    <w:basedOn w:val="Normal"/>
    <w:next w:val="Textoindependiente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4D4A39"/>
    <w:pPr>
      <w:suppressLineNumbers/>
      <w:tabs>
        <w:tab w:val="center" w:pos="4818"/>
        <w:tab w:val="right" w:pos="9637"/>
      </w:tabs>
    </w:pPr>
  </w:style>
  <w:style w:type="paragraph" w:customStyle="1" w:styleId="Encabezado8">
    <w:name w:val="Encabezado8"/>
    <w:basedOn w:val="Normal"/>
    <w:next w:val="Textoindependiente"/>
    <w:rsid w:val="004D4A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4D4A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4D4A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4D4A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4D4A3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4D4A3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4D4A3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ULO2">
    <w:name w:val="TITULO 2"/>
    <w:basedOn w:val="Normal"/>
    <w:rsid w:val="004D4A39"/>
    <w:pPr>
      <w:jc w:val="right"/>
    </w:pPr>
    <w:rPr>
      <w:rFonts w:ascii="Tahoma" w:hAnsi="Tahoma" w:cs="Tahoma"/>
      <w:b/>
      <w:sz w:val="44"/>
      <w:lang w:val="es-ES"/>
    </w:rPr>
  </w:style>
  <w:style w:type="paragraph" w:customStyle="1" w:styleId="Notas">
    <w:name w:val="Notas"/>
    <w:basedOn w:val="Normal"/>
    <w:rsid w:val="004D4A39"/>
    <w:pPr>
      <w:ind w:left="454" w:right="454"/>
      <w:jc w:val="both"/>
    </w:pPr>
    <w:rPr>
      <w:rFonts w:ascii="Tahoma" w:hAnsi="Tahoma" w:cs="Tahoma"/>
      <w:b/>
      <w:sz w:val="18"/>
      <w:lang w:val="es-ES"/>
    </w:rPr>
  </w:style>
  <w:style w:type="paragraph" w:customStyle="1" w:styleId="Contenidodelatabla">
    <w:name w:val="Contenido de la tabla"/>
    <w:basedOn w:val="Normal"/>
    <w:rsid w:val="004D4A39"/>
    <w:pPr>
      <w:suppressLineNumbers/>
    </w:pPr>
  </w:style>
  <w:style w:type="paragraph" w:customStyle="1" w:styleId="Encabezadodelatabla">
    <w:name w:val="Encabezado de la tabla"/>
    <w:rsid w:val="004D4A39"/>
    <w:pPr>
      <w:widowControl w:val="0"/>
      <w:suppressLineNumbers/>
      <w:suppressAutoHyphens/>
      <w:jc w:val="center"/>
    </w:pPr>
    <w:rPr>
      <w:rFonts w:ascii="Arial" w:eastAsia="Arial" w:hAnsi="Arial" w:cs="Arial"/>
      <w:b/>
      <w:bCs/>
      <w:kern w:val="1"/>
      <w:lang w:val="es-CO" w:eastAsia="ar-SA"/>
    </w:rPr>
  </w:style>
  <w:style w:type="paragraph" w:customStyle="1" w:styleId="Textopreformateado">
    <w:name w:val="Texto preformateado"/>
    <w:basedOn w:val="Normal"/>
    <w:rsid w:val="004D4A39"/>
    <w:rPr>
      <w:rFonts w:ascii="Nimbus Mono L" w:eastAsia="Nimbus Mono L" w:hAnsi="Nimbus Mono L" w:cs="Nimbus Mono L"/>
    </w:rPr>
  </w:style>
  <w:style w:type="paragraph" w:customStyle="1" w:styleId="Normal1">
    <w:name w:val="Normal1"/>
    <w:rsid w:val="004D4A39"/>
    <w:pPr>
      <w:widowControl w:val="0"/>
      <w:suppressAutoHyphens/>
      <w:autoSpaceDE w:val="0"/>
    </w:pPr>
    <w:rPr>
      <w:rFonts w:ascii="Myriad Roman" w:eastAsia="Arial" w:hAnsi="Myriad Roman" w:cs="Myriad Roman"/>
      <w:color w:val="000000"/>
      <w:kern w:val="1"/>
      <w:sz w:val="24"/>
      <w:szCs w:val="24"/>
      <w:lang w:val="en-US" w:eastAsia="en-US" w:bidi="en-US"/>
    </w:rPr>
  </w:style>
  <w:style w:type="paragraph" w:customStyle="1" w:styleId="Pa24">
    <w:name w:val="Pa24"/>
    <w:basedOn w:val="Normal1"/>
    <w:next w:val="Normal1"/>
    <w:rsid w:val="004D4A39"/>
    <w:pPr>
      <w:spacing w:line="191" w:lineRule="atLeast"/>
    </w:pPr>
    <w:rPr>
      <w:rFonts w:ascii="NewsGoth Cn BT" w:hAnsi="NewsGoth Cn BT" w:cs="Times New Roman"/>
    </w:rPr>
  </w:style>
  <w:style w:type="paragraph" w:customStyle="1" w:styleId="IndexadoTexto">
    <w:name w:val="Indexado Texto"/>
    <w:basedOn w:val="Normal"/>
    <w:rsid w:val="004D4A39"/>
    <w:pPr>
      <w:ind w:left="284"/>
      <w:jc w:val="both"/>
    </w:pPr>
    <w:rPr>
      <w:rFonts w:ascii="Verdana" w:eastAsia="Nimbus Sans L" w:hAnsi="Verdana" w:cs="Verdana"/>
      <w:sz w:val="24"/>
    </w:rPr>
  </w:style>
  <w:style w:type="paragraph" w:customStyle="1" w:styleId="NormalconVieta">
    <w:name w:val="Normal con Viñeta"/>
    <w:basedOn w:val="Normal"/>
    <w:rsid w:val="004D4A39"/>
    <w:pPr>
      <w:jc w:val="both"/>
    </w:pPr>
    <w:rPr>
      <w:rFonts w:ascii="Tahoma" w:hAnsi="Tahoma" w:cs="Tahoma"/>
      <w:sz w:val="18"/>
      <w:lang w:val="es-ES"/>
    </w:rPr>
  </w:style>
  <w:style w:type="paragraph" w:styleId="Piedepgina">
    <w:name w:val="footer"/>
    <w:basedOn w:val="Normal"/>
    <w:rsid w:val="004D4A39"/>
    <w:pPr>
      <w:suppressLineNumbers/>
      <w:tabs>
        <w:tab w:val="center" w:pos="4818"/>
        <w:tab w:val="right" w:pos="9637"/>
      </w:tabs>
    </w:pPr>
  </w:style>
  <w:style w:type="paragraph" w:customStyle="1" w:styleId="Contenido">
    <w:name w:val="Contenido"/>
    <w:basedOn w:val="Normal"/>
    <w:rsid w:val="004D4A39"/>
    <w:pPr>
      <w:ind w:left="284"/>
      <w:jc w:val="both"/>
    </w:pPr>
    <w:rPr>
      <w:rFonts w:ascii="Verdana" w:eastAsia="Times" w:hAnsi="Verdana" w:cs="Verdana"/>
    </w:rPr>
  </w:style>
  <w:style w:type="paragraph" w:customStyle="1" w:styleId="NEGRITA">
    <w:name w:val="NEGRITA"/>
    <w:basedOn w:val="Normal"/>
    <w:rsid w:val="004D4A39"/>
    <w:pPr>
      <w:widowControl/>
      <w:suppressAutoHyphens w:val="0"/>
      <w:jc w:val="both"/>
    </w:pPr>
    <w:rPr>
      <w:rFonts w:ascii="Tahoma" w:hAnsi="Tahoma" w:cs="Tahoma"/>
      <w:b/>
      <w:sz w:val="18"/>
      <w:lang w:val="es-ES"/>
    </w:rPr>
  </w:style>
  <w:style w:type="paragraph" w:customStyle="1" w:styleId="TITULO6">
    <w:name w:val="TITULO 6"/>
    <w:basedOn w:val="Normal"/>
    <w:rsid w:val="004D4A39"/>
    <w:pPr>
      <w:widowControl/>
      <w:suppressAutoHyphens w:val="0"/>
      <w:jc w:val="center"/>
    </w:pPr>
    <w:rPr>
      <w:rFonts w:ascii="Tahoma" w:hAnsi="Tahoma" w:cs="Tahoma"/>
      <w:b/>
      <w:sz w:val="16"/>
      <w:lang w:val="es-ES"/>
    </w:rPr>
  </w:style>
  <w:style w:type="paragraph" w:customStyle="1" w:styleId="NormalTablas">
    <w:name w:val="Normal Tablas"/>
    <w:basedOn w:val="Normal"/>
    <w:rsid w:val="004D4A39"/>
    <w:pPr>
      <w:widowControl/>
      <w:suppressAutoHyphens w:val="0"/>
      <w:jc w:val="both"/>
    </w:pPr>
    <w:rPr>
      <w:rFonts w:ascii="Tahoma" w:hAnsi="Tahoma" w:cs="Tahoma"/>
      <w:sz w:val="16"/>
      <w:lang w:val="es-ES"/>
    </w:rPr>
  </w:style>
  <w:style w:type="paragraph" w:customStyle="1" w:styleId="NormalContenido9TablaVieta">
    <w:name w:val="Normal Contenido (9) Tabla Viñeta"/>
    <w:basedOn w:val="Normal"/>
    <w:rsid w:val="004D4A39"/>
    <w:pPr>
      <w:numPr>
        <w:numId w:val="4"/>
      </w:numPr>
    </w:pPr>
  </w:style>
  <w:style w:type="paragraph" w:customStyle="1" w:styleId="SubtituloTexto">
    <w:name w:val="Subtitulo Texto"/>
    <w:basedOn w:val="Normal"/>
    <w:rsid w:val="004D4A39"/>
    <w:pPr>
      <w:jc w:val="both"/>
    </w:pPr>
    <w:rPr>
      <w:rFonts w:ascii="Verdana" w:eastAsia="Times" w:hAnsi="Verdana" w:cs="Verdana"/>
      <w:b/>
    </w:rPr>
  </w:style>
  <w:style w:type="paragraph" w:customStyle="1" w:styleId="WW-ContenidoCar">
    <w:name w:val="WW-Contenido Car"/>
    <w:basedOn w:val="Normal"/>
    <w:rsid w:val="004D4A39"/>
    <w:pPr>
      <w:jc w:val="both"/>
    </w:pPr>
    <w:rPr>
      <w:rFonts w:ascii="Verdana" w:eastAsia="Times" w:hAnsi="Verdana" w:cs="Verdana"/>
      <w:lang w:eastAsia="es-ES" w:bidi="es-ES"/>
    </w:rPr>
  </w:style>
  <w:style w:type="paragraph" w:customStyle="1" w:styleId="TITULOTEXTORESERVADO">
    <w:name w:val="TITULO TEXTO RESERVADO"/>
    <w:basedOn w:val="Normal"/>
    <w:rsid w:val="004D4A39"/>
    <w:pPr>
      <w:shd w:val="clear" w:color="auto" w:fill="000000"/>
    </w:pPr>
    <w:rPr>
      <w:rFonts w:ascii="Verdana" w:eastAsia="Times" w:hAnsi="Verdana" w:cs="Verdana"/>
      <w:b/>
      <w:sz w:val="22"/>
      <w:lang w:eastAsia="es-ES" w:bidi="es-ES"/>
    </w:rPr>
  </w:style>
  <w:style w:type="paragraph" w:customStyle="1" w:styleId="TITULOPRINCIPALANEXOSAP">
    <w:name w:val="TITULO PRINCIPAL ANEXOS AP"/>
    <w:basedOn w:val="Normal"/>
    <w:rsid w:val="004D4A39"/>
    <w:pPr>
      <w:shd w:val="clear" w:color="auto" w:fill="000000"/>
    </w:pPr>
    <w:rPr>
      <w:b/>
      <w:sz w:val="28"/>
      <w:lang w:eastAsia="es-ES" w:bidi="es-ES"/>
    </w:rPr>
  </w:style>
  <w:style w:type="paragraph" w:customStyle="1" w:styleId="contenido0">
    <w:name w:val="contenido"/>
    <w:rsid w:val="004D4A39"/>
    <w:pPr>
      <w:widowControl w:val="0"/>
      <w:tabs>
        <w:tab w:val="left" w:pos="3314"/>
        <w:tab w:val="right" w:pos="11535"/>
      </w:tabs>
      <w:suppressAutoHyphens/>
      <w:autoSpaceDE w:val="0"/>
      <w:spacing w:line="280" w:lineRule="atLeast"/>
      <w:ind w:left="850" w:hanging="340"/>
    </w:pPr>
    <w:rPr>
      <w:rFonts w:ascii="Garamond" w:eastAsia="Arial" w:hAnsi="Garamond" w:cs="Garamond"/>
      <w:kern w:val="1"/>
      <w:lang w:eastAsia="ar-SA"/>
    </w:rPr>
  </w:style>
  <w:style w:type="paragraph" w:customStyle="1" w:styleId="FORMULARIO">
    <w:name w:val="FORMULARIO"/>
    <w:basedOn w:val="Normal"/>
    <w:rsid w:val="004D4A39"/>
    <w:pPr>
      <w:suppressAutoHyphens w:val="0"/>
      <w:jc w:val="both"/>
    </w:pPr>
    <w:rPr>
      <w:rFonts w:ascii="Tahoma" w:hAnsi="Tahoma" w:cs="Tahoma"/>
      <w:b/>
      <w:sz w:val="22"/>
      <w:lang w:val="es-ES"/>
    </w:rPr>
  </w:style>
  <w:style w:type="paragraph" w:styleId="Textonotapie">
    <w:name w:val="footnote text"/>
    <w:basedOn w:val="Normal"/>
    <w:rsid w:val="004D4A39"/>
    <w:pPr>
      <w:widowControl/>
      <w:suppressLineNumbers/>
      <w:ind w:left="283" w:hanging="283"/>
    </w:pPr>
    <w:rPr>
      <w:lang w:val="es-ES" w:eastAsia="es-ES" w:bidi="es-ES"/>
    </w:rPr>
  </w:style>
  <w:style w:type="paragraph" w:customStyle="1" w:styleId="Listamulticolor-nfasis1">
    <w:name w:val="Lista multicolor - Énfasis 1"/>
    <w:basedOn w:val="Normal"/>
    <w:rsid w:val="004D4A39"/>
    <w:pPr>
      <w:widowControl/>
      <w:ind w:left="708"/>
    </w:pPr>
    <w:rPr>
      <w:lang w:val="es-ES" w:eastAsia="es-ES" w:bidi="es-ES"/>
    </w:rPr>
  </w:style>
  <w:style w:type="paragraph" w:customStyle="1" w:styleId="TITULOTEXTO">
    <w:name w:val="TITULO TEXTO"/>
    <w:basedOn w:val="Normal"/>
    <w:rsid w:val="004D4A39"/>
    <w:rPr>
      <w:rFonts w:ascii="Verdana" w:eastAsia="Times" w:hAnsi="Verdana" w:cs="Verdana"/>
      <w:b/>
      <w:sz w:val="22"/>
      <w:lang w:eastAsia="es-ES" w:bidi="es-ES"/>
    </w:rPr>
  </w:style>
  <w:style w:type="paragraph" w:customStyle="1" w:styleId="NormalconVietaChulito">
    <w:name w:val="Normal con Viñeta Chulito"/>
    <w:basedOn w:val="Normal"/>
    <w:rsid w:val="004D4A39"/>
    <w:pPr>
      <w:numPr>
        <w:numId w:val="3"/>
      </w:numPr>
      <w:suppressAutoHyphens w:val="0"/>
      <w:jc w:val="both"/>
    </w:pPr>
    <w:rPr>
      <w:rFonts w:ascii="Tahoma" w:hAnsi="Tahoma" w:cs="Tahoma"/>
      <w:sz w:val="18"/>
    </w:rPr>
  </w:style>
  <w:style w:type="paragraph" w:customStyle="1" w:styleId="TITULOPRIMARIO">
    <w:name w:val="TITULO PRIMARIO"/>
    <w:basedOn w:val="Normal"/>
    <w:rsid w:val="004D4A39"/>
    <w:rPr>
      <w:b/>
      <w:sz w:val="28"/>
    </w:rPr>
  </w:style>
  <w:style w:type="paragraph" w:customStyle="1" w:styleId="Texto">
    <w:name w:val="Texto"/>
    <w:basedOn w:val="Etiqueta"/>
    <w:rsid w:val="004D4A39"/>
  </w:style>
  <w:style w:type="paragraph" w:styleId="Textodeglobo">
    <w:name w:val="Balloon Text"/>
    <w:basedOn w:val="Normal"/>
    <w:rsid w:val="004D4A39"/>
    <w:rPr>
      <w:rFonts w:ascii="Tahoma" w:hAnsi="Tahoma" w:cs="Tahoma"/>
      <w:sz w:val="16"/>
      <w:szCs w:val="16"/>
    </w:rPr>
  </w:style>
  <w:style w:type="paragraph" w:customStyle="1" w:styleId="TITULO1">
    <w:name w:val="TITULO 1"/>
    <w:basedOn w:val="Normal"/>
    <w:rsid w:val="004D4A39"/>
    <w:rPr>
      <w:b/>
    </w:rPr>
  </w:style>
  <w:style w:type="paragraph" w:customStyle="1" w:styleId="TITULO1A">
    <w:name w:val="TITULO1A"/>
    <w:basedOn w:val="Normal"/>
    <w:rsid w:val="004D4A39"/>
    <w:pPr>
      <w:jc w:val="both"/>
    </w:pPr>
    <w:rPr>
      <w:b/>
      <w:szCs w:val="18"/>
    </w:rPr>
  </w:style>
  <w:style w:type="paragraph" w:styleId="TDC1">
    <w:name w:val="toc 1"/>
    <w:basedOn w:val="Normal"/>
    <w:next w:val="Normal"/>
    <w:rsid w:val="004D4A39"/>
    <w:pPr>
      <w:spacing w:before="120"/>
    </w:pPr>
    <w:rPr>
      <w:rFonts w:ascii="Calibri" w:hAnsi="Calibri" w:cs="Calibri"/>
      <w:b/>
      <w:bCs/>
      <w:i/>
      <w:iCs/>
      <w:sz w:val="24"/>
    </w:rPr>
  </w:style>
  <w:style w:type="paragraph" w:styleId="TDC2">
    <w:name w:val="toc 2"/>
    <w:basedOn w:val="Normal"/>
    <w:next w:val="Normal"/>
    <w:rsid w:val="004D4A39"/>
    <w:pPr>
      <w:spacing w:before="120"/>
      <w:ind w:left="180"/>
    </w:pPr>
    <w:rPr>
      <w:rFonts w:ascii="Calibri" w:hAnsi="Calibri" w:cs="Calibri"/>
      <w:b/>
      <w:bCs/>
      <w:sz w:val="22"/>
      <w:szCs w:val="22"/>
    </w:rPr>
  </w:style>
  <w:style w:type="paragraph" w:styleId="TDC3">
    <w:name w:val="toc 3"/>
    <w:basedOn w:val="Normal"/>
    <w:next w:val="Normal"/>
    <w:rsid w:val="004D4A39"/>
    <w:pPr>
      <w:ind w:left="360"/>
    </w:pPr>
    <w:rPr>
      <w:rFonts w:ascii="Calibri" w:hAnsi="Calibri" w:cs="Calibri"/>
    </w:rPr>
  </w:style>
  <w:style w:type="paragraph" w:styleId="TDC4">
    <w:name w:val="toc 4"/>
    <w:basedOn w:val="Normal"/>
    <w:next w:val="Normal"/>
    <w:rsid w:val="004D4A39"/>
    <w:pPr>
      <w:ind w:left="540"/>
    </w:pPr>
    <w:rPr>
      <w:rFonts w:ascii="Calibri" w:hAnsi="Calibri" w:cs="Calibri"/>
    </w:rPr>
  </w:style>
  <w:style w:type="paragraph" w:styleId="TDC5">
    <w:name w:val="toc 5"/>
    <w:basedOn w:val="Normal"/>
    <w:next w:val="Normal"/>
    <w:rsid w:val="004D4A39"/>
    <w:pPr>
      <w:ind w:left="720"/>
    </w:pPr>
    <w:rPr>
      <w:rFonts w:ascii="Calibri" w:hAnsi="Calibri" w:cs="Calibri"/>
    </w:rPr>
  </w:style>
  <w:style w:type="paragraph" w:styleId="TDC6">
    <w:name w:val="toc 6"/>
    <w:basedOn w:val="Normal"/>
    <w:next w:val="Normal"/>
    <w:rsid w:val="004D4A39"/>
    <w:pPr>
      <w:ind w:left="900"/>
    </w:pPr>
    <w:rPr>
      <w:rFonts w:ascii="Calibri" w:hAnsi="Calibri" w:cs="Calibri"/>
    </w:rPr>
  </w:style>
  <w:style w:type="paragraph" w:styleId="TDC7">
    <w:name w:val="toc 7"/>
    <w:basedOn w:val="Normal"/>
    <w:next w:val="Normal"/>
    <w:rsid w:val="004D4A39"/>
    <w:pPr>
      <w:ind w:left="1080"/>
    </w:pPr>
    <w:rPr>
      <w:rFonts w:ascii="Calibri" w:hAnsi="Calibri" w:cs="Calibri"/>
    </w:rPr>
  </w:style>
  <w:style w:type="paragraph" w:styleId="TDC8">
    <w:name w:val="toc 8"/>
    <w:basedOn w:val="Normal"/>
    <w:next w:val="Normal"/>
    <w:rsid w:val="004D4A39"/>
    <w:pPr>
      <w:ind w:left="1260"/>
    </w:pPr>
    <w:rPr>
      <w:rFonts w:ascii="Calibri" w:hAnsi="Calibri" w:cs="Calibri"/>
    </w:rPr>
  </w:style>
  <w:style w:type="paragraph" w:styleId="TDC9">
    <w:name w:val="toc 9"/>
    <w:basedOn w:val="Normal"/>
    <w:next w:val="Normal"/>
    <w:rsid w:val="004D4A39"/>
    <w:pPr>
      <w:ind w:left="1440"/>
    </w:pPr>
    <w:rPr>
      <w:rFonts w:ascii="Calibri" w:hAnsi="Calibri" w:cs="Calibri"/>
    </w:rPr>
  </w:style>
  <w:style w:type="paragraph" w:customStyle="1" w:styleId="ndicel10">
    <w:name w:val="Índicel 10"/>
    <w:basedOn w:val="ndice"/>
    <w:rsid w:val="004D4A39"/>
    <w:pPr>
      <w:tabs>
        <w:tab w:val="right" w:leader="dot" w:pos="18299"/>
      </w:tabs>
      <w:ind w:left="2547"/>
    </w:pPr>
  </w:style>
  <w:style w:type="paragraph" w:customStyle="1" w:styleId="Contenidodelmarco">
    <w:name w:val="Contenido del marco"/>
    <w:basedOn w:val="Textoindependiente"/>
    <w:rsid w:val="004D4A39"/>
  </w:style>
  <w:style w:type="paragraph" w:customStyle="1" w:styleId="Textocomentario1">
    <w:name w:val="Texto comentario1"/>
    <w:basedOn w:val="Normal"/>
    <w:rsid w:val="004D4A39"/>
  </w:style>
  <w:style w:type="paragraph" w:styleId="Asuntodelcomentario">
    <w:name w:val="annotation subject"/>
    <w:basedOn w:val="Textocomentario1"/>
    <w:next w:val="Textocomentario1"/>
    <w:rsid w:val="004D4A39"/>
    <w:rPr>
      <w:b/>
      <w:bCs/>
    </w:rPr>
  </w:style>
  <w:style w:type="paragraph" w:customStyle="1" w:styleId="Textocomentario2">
    <w:name w:val="Texto comentario2"/>
    <w:basedOn w:val="Normal"/>
    <w:rsid w:val="004D4A39"/>
  </w:style>
  <w:style w:type="paragraph" w:customStyle="1" w:styleId="WW-Default">
    <w:name w:val="WW-Default"/>
    <w:rsid w:val="004D4A39"/>
    <w:pPr>
      <w:tabs>
        <w:tab w:val="left" w:pos="709"/>
      </w:tabs>
      <w:suppressAutoHyphens/>
    </w:pPr>
    <w:rPr>
      <w:rFonts w:eastAsia="SimSun" w:cs="Mangal"/>
      <w:color w:val="00000A"/>
      <w:sz w:val="24"/>
      <w:szCs w:val="24"/>
      <w:lang w:val="es-CO" w:eastAsia="hi-IN" w:bidi="hi-IN"/>
    </w:rPr>
  </w:style>
  <w:style w:type="paragraph" w:customStyle="1" w:styleId="Textocomentario3">
    <w:name w:val="Texto comentario3"/>
    <w:basedOn w:val="Normal"/>
    <w:rsid w:val="004D4A39"/>
  </w:style>
  <w:style w:type="paragraph" w:customStyle="1" w:styleId="Standard">
    <w:name w:val="Standard"/>
    <w:rsid w:val="004D4A3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Standard"/>
    <w:rsid w:val="004D4A39"/>
    <w:rPr>
      <w:rFonts w:ascii="Nimbus Mono L" w:eastAsia="Nimbus Mono L" w:hAnsi="Nimbus Mono L" w:cs="Nimbus Mono L"/>
      <w:sz w:val="20"/>
      <w:szCs w:val="20"/>
    </w:rPr>
  </w:style>
  <w:style w:type="paragraph" w:styleId="Puesto">
    <w:name w:val="Title"/>
    <w:basedOn w:val="Normal"/>
    <w:next w:val="Subttulo"/>
    <w:qFormat/>
    <w:rsid w:val="004D4A39"/>
    <w:pPr>
      <w:widowControl/>
      <w:suppressAutoHyphens w:val="0"/>
      <w:jc w:val="center"/>
    </w:pPr>
    <w:rPr>
      <w:rFonts w:cs="Times New Roman"/>
      <w:b/>
      <w:sz w:val="32"/>
      <w:szCs w:val="24"/>
      <w:lang w:val="es-ES"/>
    </w:rPr>
  </w:style>
  <w:style w:type="paragraph" w:styleId="Subttulo">
    <w:name w:val="Subtitle"/>
    <w:basedOn w:val="Normal"/>
    <w:next w:val="Textoindependiente"/>
    <w:qFormat/>
    <w:rsid w:val="004D4A39"/>
    <w:pPr>
      <w:widowControl/>
      <w:suppressAutoHyphens w:val="0"/>
      <w:jc w:val="center"/>
    </w:pPr>
    <w:rPr>
      <w:rFonts w:cs="Times New Roman"/>
      <w:b/>
      <w:sz w:val="22"/>
      <w:szCs w:val="24"/>
      <w:lang w:val="es-ES"/>
    </w:rPr>
  </w:style>
  <w:style w:type="paragraph" w:customStyle="1" w:styleId="TableContents">
    <w:name w:val="Table Contents"/>
    <w:basedOn w:val="Normal"/>
    <w:rsid w:val="004D4A39"/>
    <w:pPr>
      <w:suppressLineNumbers/>
    </w:pPr>
  </w:style>
  <w:style w:type="paragraph" w:customStyle="1" w:styleId="TableHeading">
    <w:name w:val="Table Heading"/>
    <w:basedOn w:val="TableContents"/>
    <w:rsid w:val="004D4A39"/>
    <w:pPr>
      <w:jc w:val="center"/>
    </w:pPr>
    <w:rPr>
      <w:b/>
      <w:bCs/>
    </w:rPr>
  </w:style>
  <w:style w:type="paragraph" w:customStyle="1" w:styleId="WW-Predeterminado">
    <w:name w:val="WW-Predeterminado"/>
    <w:rsid w:val="004D4A3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Textocomentario4">
    <w:name w:val="Texto comentario4"/>
    <w:basedOn w:val="Normal"/>
    <w:rsid w:val="004D4A39"/>
  </w:style>
  <w:style w:type="paragraph" w:customStyle="1" w:styleId="Prrafodelista1">
    <w:name w:val="Párrafo de lista1"/>
    <w:rsid w:val="004D4A39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ar-SA"/>
    </w:rPr>
  </w:style>
  <w:style w:type="paragraph" w:customStyle="1" w:styleId="Textocomentario5">
    <w:name w:val="Texto comentario5"/>
    <w:basedOn w:val="Normal"/>
    <w:rsid w:val="004D4A39"/>
    <w:rPr>
      <w:rFonts w:cs="Times New Roman"/>
      <w:sz w:val="24"/>
      <w:szCs w:val="24"/>
    </w:rPr>
  </w:style>
  <w:style w:type="paragraph" w:customStyle="1" w:styleId="Subtitulo1">
    <w:name w:val="Subtitulo1"/>
    <w:rsid w:val="004D4A39"/>
    <w:pPr>
      <w:widowControl w:val="0"/>
      <w:tabs>
        <w:tab w:val="left" w:pos="3178"/>
      </w:tabs>
      <w:suppressAutoHyphens/>
      <w:autoSpaceDE w:val="0"/>
      <w:spacing w:line="280" w:lineRule="atLeast"/>
      <w:ind w:left="454" w:hanging="454"/>
    </w:pPr>
    <w:rPr>
      <w:rFonts w:ascii="Garamond" w:eastAsia="Arial" w:hAnsi="Garamond" w:cs="Garamond"/>
      <w:i/>
      <w:sz w:val="28"/>
      <w:lang w:eastAsia="ar-SA"/>
    </w:rPr>
  </w:style>
  <w:style w:type="paragraph" w:customStyle="1" w:styleId="Listavistosa-nfasis11">
    <w:name w:val="Lista vistosa - Énfasis 11"/>
    <w:basedOn w:val="Normal"/>
    <w:rsid w:val="004D4A39"/>
    <w:pPr>
      <w:widowControl/>
      <w:suppressAutoHyphens w:val="0"/>
      <w:ind w:left="720"/>
    </w:pPr>
    <w:rPr>
      <w:lang w:val="es-ES"/>
    </w:rPr>
  </w:style>
  <w:style w:type="paragraph" w:customStyle="1" w:styleId="CUERPO">
    <w:name w:val="CUERPO"/>
    <w:rsid w:val="004D4A39"/>
    <w:pPr>
      <w:widowControl w:val="0"/>
      <w:suppressAutoHyphens/>
      <w:autoSpaceDE w:val="0"/>
      <w:spacing w:line="280" w:lineRule="atLeast"/>
      <w:ind w:firstLine="454"/>
      <w:jc w:val="both"/>
    </w:pPr>
    <w:rPr>
      <w:rFonts w:ascii="Garamond" w:eastAsia="Arial" w:hAnsi="Garamond" w:cs="Garamond"/>
      <w:sz w:val="22"/>
      <w:lang w:eastAsia="ar-SA"/>
    </w:rPr>
  </w:style>
  <w:style w:type="paragraph" w:customStyle="1" w:styleId="WW-Cuerpodetexto">
    <w:name w:val="WW-Cuerpo de texto"/>
    <w:basedOn w:val="WW-Predeterminado"/>
    <w:rsid w:val="004D4A39"/>
    <w:pPr>
      <w:spacing w:after="120"/>
    </w:pPr>
  </w:style>
  <w:style w:type="paragraph" w:customStyle="1" w:styleId="Textocomentario6">
    <w:name w:val="Texto comentario6"/>
    <w:basedOn w:val="Normal"/>
    <w:rsid w:val="004D4A39"/>
  </w:style>
  <w:style w:type="paragraph" w:styleId="NormalWeb">
    <w:name w:val="Normal (Web)"/>
    <w:basedOn w:val="Normal"/>
    <w:rsid w:val="004D4A39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edeterminado">
    <w:name w:val="Predeterminado"/>
    <w:rsid w:val="00C66EDE"/>
    <w:pPr>
      <w:widowControl w:val="0"/>
      <w:tabs>
        <w:tab w:val="left" w:pos="709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C1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Ttulo3Car">
    <w:name w:val="Título 3 Car"/>
    <w:link w:val="Ttulo3"/>
    <w:uiPriority w:val="9"/>
    <w:semiHidden/>
    <w:rsid w:val="003C6D2E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Refdecomentario">
    <w:name w:val="annotation reference"/>
    <w:uiPriority w:val="99"/>
    <w:semiHidden/>
    <w:unhideWhenUsed/>
    <w:rsid w:val="003C6D2E"/>
    <w:rPr>
      <w:sz w:val="16"/>
      <w:szCs w:val="16"/>
    </w:rPr>
  </w:style>
  <w:style w:type="paragraph" w:styleId="Textocomentario">
    <w:name w:val="annotation text"/>
    <w:basedOn w:val="Normal"/>
    <w:link w:val="TextocomentarioCar4"/>
    <w:uiPriority w:val="99"/>
    <w:semiHidden/>
    <w:unhideWhenUsed/>
    <w:rsid w:val="003C6D2E"/>
  </w:style>
  <w:style w:type="character" w:customStyle="1" w:styleId="TextocomentarioCar4">
    <w:name w:val="Texto comentario Car4"/>
    <w:link w:val="Textocomentario"/>
    <w:uiPriority w:val="99"/>
    <w:semiHidden/>
    <w:rsid w:val="003C6D2E"/>
    <w:rPr>
      <w:rFonts w:ascii="Arial" w:hAnsi="Arial" w:cs="Arial"/>
      <w:kern w:val="1"/>
      <w:lang w:eastAsia="ar-SA"/>
    </w:rPr>
  </w:style>
  <w:style w:type="table" w:styleId="Tablaconcuadrcula">
    <w:name w:val="Table Grid"/>
    <w:basedOn w:val="Tablanormal"/>
    <w:uiPriority w:val="59"/>
    <w:rsid w:val="003C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6D2E"/>
    <w:pPr>
      <w:ind w:left="708"/>
    </w:pPr>
  </w:style>
  <w:style w:type="character" w:customStyle="1" w:styleId="SubrayadoCar">
    <w:name w:val="Subrayado Car"/>
    <w:rsid w:val="003C6D2E"/>
  </w:style>
  <w:style w:type="paragraph" w:customStyle="1" w:styleId="TITULOANEXO">
    <w:name w:val="TITULO ANEXO"/>
    <w:basedOn w:val="Ttulo3"/>
    <w:rsid w:val="003C6D2E"/>
    <w:pPr>
      <w:widowControl/>
      <w:tabs>
        <w:tab w:val="left" w:pos="720"/>
      </w:tabs>
      <w:ind w:left="720" w:hanging="720"/>
      <w:jc w:val="both"/>
    </w:pPr>
    <w:rPr>
      <w:rFonts w:ascii="Arial" w:hAnsi="Arial" w:cs="Arial"/>
    </w:rPr>
  </w:style>
  <w:style w:type="paragraph" w:customStyle="1" w:styleId="Normal10">
    <w:name w:val="Normal 10"/>
    <w:basedOn w:val="Normal"/>
    <w:rsid w:val="003C6D2E"/>
    <w:pPr>
      <w:widowControl/>
      <w:jc w:val="both"/>
    </w:pPr>
    <w:rPr>
      <w:rFonts w:ascii="Tahoma" w:hAnsi="Tahoma" w:cs="Tahoma"/>
      <w:sz w:val="18"/>
      <w:szCs w:val="24"/>
    </w:rPr>
  </w:style>
  <w:style w:type="paragraph" w:customStyle="1" w:styleId="SEGUNDOSUBTITULO">
    <w:name w:val="SEGUNDO SUBTITULO"/>
    <w:basedOn w:val="Normal"/>
    <w:uiPriority w:val="99"/>
    <w:rsid w:val="00F37D7C"/>
    <w:pPr>
      <w:widowControl/>
      <w:jc w:val="both"/>
    </w:pPr>
    <w:rPr>
      <w:rFonts w:ascii="Tahoma" w:hAnsi="Tahoma" w:cs="Times New Roman"/>
      <w:b/>
      <w:bCs/>
      <w:kern w:val="0"/>
      <w:sz w:val="22"/>
      <w:szCs w:val="24"/>
      <w:lang w:val="es-ES"/>
    </w:rPr>
  </w:style>
  <w:style w:type="numbering" w:customStyle="1" w:styleId="WW8Num18">
    <w:name w:val="WW8Num18"/>
    <w:basedOn w:val="Sinlista"/>
    <w:rsid w:val="00A7265C"/>
    <w:pPr>
      <w:numPr>
        <w:numId w:val="44"/>
      </w:numPr>
    </w:pPr>
  </w:style>
  <w:style w:type="paragraph" w:styleId="Sinespaciado">
    <w:name w:val="No Spacing"/>
    <w:uiPriority w:val="1"/>
    <w:qFormat/>
    <w:rsid w:val="00FB30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DB015-5CFB-4161-B350-17C1C5C8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DISTRITAL DE ESTÍMULOS 2011</vt:lpstr>
    </vt:vector>
  </TitlesOfParts>
  <Company>Acer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DISTRITAL DE ESTÍMULOS 2011</dc:title>
  <dc:subject/>
  <dc:creator>OFB</dc:creator>
  <cp:keywords/>
  <cp:lastModifiedBy>mlopez</cp:lastModifiedBy>
  <cp:revision>9</cp:revision>
  <cp:lastPrinted>2012-10-01T11:20:00Z</cp:lastPrinted>
  <dcterms:created xsi:type="dcterms:W3CDTF">2016-12-28T03:47:00Z</dcterms:created>
  <dcterms:modified xsi:type="dcterms:W3CDTF">2017-02-17T15:45:00Z</dcterms:modified>
</cp:coreProperties>
</file>