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0C" w:rsidRDefault="001F370C">
      <w:pPr>
        <w:pStyle w:val="NormalWeb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FORMULARIO ÚNICO DE INSCRIPCIÓN Y ACEPTACIÓN DE LAS CONDICIONES DE LA </w:t>
      </w:r>
      <w:r w:rsidR="000613BA">
        <w:rPr>
          <w:rFonts w:ascii="Arial" w:hAnsi="Arial" w:cs="Arial"/>
          <w:b/>
          <w:bCs/>
          <w:color w:val="000000"/>
          <w:sz w:val="20"/>
          <w:szCs w:val="20"/>
        </w:rPr>
        <w:t>ASIGNACIÓN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RECURSOS DE LA CONTRIBUCIÓN PARAFISCAL </w:t>
      </w:r>
      <w:r w:rsidR="000613BA">
        <w:rPr>
          <w:rFonts w:ascii="Arial" w:hAnsi="Arial" w:cs="Arial"/>
          <w:b/>
          <w:bCs/>
          <w:color w:val="000000"/>
          <w:sz w:val="20"/>
          <w:szCs w:val="20"/>
        </w:rPr>
        <w:t>CULTURAL</w:t>
      </w:r>
    </w:p>
    <w:p w:rsidR="001F370C" w:rsidRDefault="001F370C">
      <w:pPr>
        <w:pStyle w:val="NormalWeb"/>
        <w:jc w:val="both"/>
      </w:pPr>
    </w:p>
    <w:p w:rsidR="001F370C" w:rsidRDefault="001F370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Antes de diligenciar este formulario debe revisar las condiciones establecidas en la cartilla. Diligencie el presente formulario en todos los campos que aplican. El formulario debe ir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firmado</w:t>
      </w:r>
      <w:r>
        <w:rPr>
          <w:rFonts w:ascii="Arial" w:hAnsi="Arial" w:cs="Arial"/>
          <w:color w:val="000000"/>
          <w:sz w:val="20"/>
          <w:szCs w:val="20"/>
        </w:rPr>
        <w:t xml:space="preserve"> por el representante legal.</w:t>
      </w:r>
    </w:p>
    <w:p w:rsidR="001F370C" w:rsidRDefault="001F370C">
      <w:pPr>
        <w:snapToGrid w:val="0"/>
        <w:jc w:val="both"/>
      </w:pPr>
      <w:r>
        <w:rPr>
          <w:bCs/>
          <w:color w:val="000000"/>
        </w:rPr>
        <w:t xml:space="preserve">El formulario debe entregarse completo (no debe faltar ninguna hoja) dado que con este documento </w:t>
      </w:r>
      <w:r w:rsidR="00633ADB">
        <w:rPr>
          <w:bCs/>
          <w:color w:val="000000"/>
        </w:rPr>
        <w:t>la entidad</w:t>
      </w:r>
      <w:r>
        <w:rPr>
          <w:bCs/>
          <w:color w:val="000000"/>
        </w:rPr>
        <w:t xml:space="preserve"> acepta y se obliga plenamente a cumplir con las condiciones establecidas en la cartilla y en las normas legales vigentes que le sean aplicables. </w:t>
      </w:r>
    </w:p>
    <w:p w:rsidR="001F370C" w:rsidRDefault="001F370C">
      <w:pPr>
        <w:snapToGrid w:val="0"/>
        <w:jc w:val="both"/>
        <w:rPr>
          <w:bCs/>
          <w:color w:val="000000"/>
        </w:rPr>
      </w:pPr>
    </w:p>
    <w:p w:rsidR="001F370C" w:rsidRDefault="001F370C">
      <w:pPr>
        <w:snapToGrid w:val="0"/>
        <w:jc w:val="both"/>
      </w:pPr>
      <w:r>
        <w:rPr>
          <w:b/>
          <w:bCs/>
          <w:color w:val="000000"/>
        </w:rPr>
        <w:t>¡Atención!</w:t>
      </w:r>
      <w:r>
        <w:rPr>
          <w:bCs/>
          <w:color w:val="000000"/>
        </w:rPr>
        <w:t xml:space="preserve"> No modifique los campos </w:t>
      </w:r>
      <w:r w:rsidR="000613BA">
        <w:rPr>
          <w:bCs/>
          <w:color w:val="000000"/>
        </w:rPr>
        <w:t>de</w:t>
      </w:r>
      <w:r>
        <w:rPr>
          <w:bCs/>
          <w:color w:val="000000"/>
        </w:rPr>
        <w:t xml:space="preserve"> este formulario. </w:t>
      </w:r>
    </w:p>
    <w:p w:rsidR="001F370C" w:rsidRDefault="001F370C">
      <w:pPr>
        <w:snapToGrid w:val="0"/>
        <w:jc w:val="both"/>
        <w:rPr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2493"/>
        <w:gridCol w:w="210"/>
        <w:gridCol w:w="2283"/>
        <w:gridCol w:w="2516"/>
        <w:gridCol w:w="8"/>
      </w:tblGrid>
      <w:tr w:rsidR="001F370C">
        <w:tc>
          <w:tcPr>
            <w:tcW w:w="100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Información de</w:t>
            </w:r>
            <w:r w:rsidR="00600C63">
              <w:rPr>
                <w:b/>
                <w:bCs/>
                <w:color w:val="FFFFFF"/>
              </w:rPr>
              <w:t>l escenario</w:t>
            </w:r>
          </w:p>
        </w:tc>
      </w:tr>
      <w:tr w:rsidR="001F370C">
        <w:tc>
          <w:tcPr>
            <w:tcW w:w="51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Nombre del </w:t>
            </w:r>
            <w:r w:rsidR="00633ADB">
              <w:rPr>
                <w:b/>
                <w:bCs/>
                <w:color w:val="FFFFFF"/>
                <w:sz w:val="16"/>
                <w:szCs w:val="16"/>
              </w:rPr>
              <w:t>escenario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922300">
              <w:rPr>
                <w:b/>
                <w:bCs/>
                <w:color w:val="FFFFFF"/>
                <w:sz w:val="16"/>
                <w:szCs w:val="16"/>
              </w:rPr>
              <w:t>de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las artes escénicas objeto de la propuesta que se presenta: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  <w:tr w:rsidR="001F370C">
        <w:tc>
          <w:tcPr>
            <w:tcW w:w="51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1F370C">
            <w:pPr>
              <w:pStyle w:val="FORMULARIO"/>
              <w:jc w:val="center"/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Dirección del </w:t>
            </w:r>
            <w:r w:rsidR="00633ADB">
              <w:rPr>
                <w:rFonts w:ascii="Arial" w:hAnsi="Arial" w:cs="Arial"/>
                <w:bCs/>
                <w:color w:val="FFFFFF"/>
                <w:sz w:val="16"/>
                <w:szCs w:val="16"/>
              </w:rPr>
              <w:t>escenario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</w:t>
            </w:r>
            <w:r w:rsidR="00FB1174">
              <w:rPr>
                <w:rFonts w:ascii="Arial" w:hAnsi="Arial" w:cs="Arial"/>
                <w:bCs/>
                <w:color w:val="FFFFFF"/>
                <w:sz w:val="16"/>
                <w:szCs w:val="16"/>
              </w:rPr>
              <w:t>de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las artes escénicas objeto de la propuesta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  <w:tr w:rsidR="001F370C" w:rsidTr="00600C63">
        <w:tc>
          <w:tcPr>
            <w:tcW w:w="519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666666"/>
          </w:tcPr>
          <w:p w:rsidR="001F370C" w:rsidRDefault="001F370C">
            <w:pPr>
              <w:pStyle w:val="FORMULARIO"/>
              <w:jc w:val="center"/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Tiempo de funcionamiento del </w:t>
            </w:r>
            <w:r w:rsidR="00633ADB">
              <w:rPr>
                <w:rFonts w:ascii="Arial" w:hAnsi="Arial" w:cs="Arial"/>
                <w:bCs/>
                <w:color w:val="FFFFFF"/>
                <w:sz w:val="16"/>
                <w:szCs w:val="16"/>
              </w:rPr>
              <w:t>escenario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  <w:tr w:rsidR="001F370C" w:rsidTr="00600C63"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Línea a la cual inscribe el proyecto: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600C63" w:rsidTr="000A63E9">
        <w:trPr>
          <w:gridAfter w:val="1"/>
          <w:wAfter w:w="8" w:type="dxa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el escenario: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600C63" w:rsidRDefault="00FB1174" w:rsidP="000A63E9">
            <w:pPr>
              <w:pStyle w:val="Contenidodelatabla"/>
              <w:jc w:val="center"/>
            </w:pPr>
            <w:r w:rsidRPr="00FB1174">
              <w:rPr>
                <w:b/>
                <w:bCs/>
                <w:color w:val="FFFFFF"/>
                <w:sz w:val="16"/>
                <w:szCs w:val="16"/>
              </w:rPr>
              <w:t xml:space="preserve">Unidad de Planeamiento Zonal </w:t>
            </w:r>
            <w:r w:rsidR="00600C63">
              <w:rPr>
                <w:b/>
                <w:bCs/>
                <w:color w:val="FFFFFF"/>
                <w:sz w:val="16"/>
                <w:szCs w:val="16"/>
              </w:rPr>
              <w:t>(UPZ) donde se ubica el escenario: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C63" w:rsidRDefault="00600C63" w:rsidP="000A63E9">
            <w:pPr>
              <w:pStyle w:val="Contenidodelatabla"/>
              <w:snapToGrid w:val="0"/>
            </w:pPr>
          </w:p>
        </w:tc>
      </w:tr>
      <w:tr w:rsidR="00600C63" w:rsidTr="000A63E9">
        <w:trPr>
          <w:gridAfter w:val="1"/>
          <w:wAfter w:w="8" w:type="dxa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del escenario: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C63" w:rsidRDefault="00600C63" w:rsidP="000A63E9">
            <w:pPr>
              <w:pStyle w:val="Contenidodelatabla"/>
              <w:snapToGrid w:val="0"/>
            </w:pPr>
          </w:p>
        </w:tc>
      </w:tr>
      <w:tr w:rsidR="00600C63" w:rsidTr="000A63E9">
        <w:trPr>
          <w:gridAfter w:val="1"/>
          <w:wAfter w:w="8" w:type="dxa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C63" w:rsidRDefault="00600C63" w:rsidP="000A63E9">
            <w:pPr>
              <w:pStyle w:val="Contenidodelatabla"/>
              <w:snapToGrid w:val="0"/>
            </w:pPr>
          </w:p>
        </w:tc>
      </w:tr>
    </w:tbl>
    <w:p w:rsidR="001F370C" w:rsidRDefault="001F370C"/>
    <w:p w:rsidR="00922300" w:rsidRDefault="00922300"/>
    <w:p w:rsidR="00922300" w:rsidRDefault="00922300"/>
    <w:p w:rsidR="00922300" w:rsidRDefault="009223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2493"/>
        <w:gridCol w:w="2493"/>
        <w:gridCol w:w="2516"/>
      </w:tblGrid>
      <w:tr w:rsidR="001F370C">
        <w:tc>
          <w:tcPr>
            <w:tcW w:w="99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 la </w:t>
            </w:r>
            <w:r w:rsidR="00600C63">
              <w:rPr>
                <w:b/>
                <w:bCs/>
                <w:color w:val="FFFFFF"/>
              </w:rPr>
              <w:t>entidad que presenta el proyecto</w:t>
            </w:r>
          </w:p>
        </w:tc>
      </w:tr>
      <w:tr w:rsidR="001F370C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Razón social:</w:t>
            </w:r>
          </w:p>
        </w:tc>
        <w:tc>
          <w:tcPr>
            <w:tcW w:w="75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  <w:tr w:rsidR="001F370C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NIT:</w:t>
            </w:r>
          </w:p>
        </w:tc>
        <w:tc>
          <w:tcPr>
            <w:tcW w:w="75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  <w:tr w:rsidR="001F370C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la sede de la entidad: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Unidad de Planeación Local (UPZ) donde se ubica la sede de la entidad: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  <w:tr w:rsidR="001F370C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 la sede de la entidad: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  <w:tr w:rsidR="001F370C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</w:pPr>
          </w:p>
        </w:tc>
      </w:tr>
    </w:tbl>
    <w:p w:rsidR="001F370C" w:rsidRDefault="001F370C"/>
    <w:p w:rsidR="001F370C" w:rsidRDefault="001F370C"/>
    <w:p w:rsidR="001F370C" w:rsidRDefault="001F370C">
      <w:pPr>
        <w:pStyle w:val="Textoindependiente"/>
        <w:spacing w:before="240"/>
        <w:jc w:val="center"/>
      </w:pPr>
    </w:p>
    <w:p w:rsidR="000613BA" w:rsidRDefault="000613BA">
      <w:pPr>
        <w:pStyle w:val="Textoindependiente"/>
        <w:spacing w:before="240"/>
        <w:jc w:val="center"/>
      </w:pPr>
    </w:p>
    <w:p w:rsidR="001F370C" w:rsidRDefault="001F370C">
      <w:pPr>
        <w:pStyle w:val="Textoindependiente"/>
        <w:spacing w:before="240"/>
        <w:jc w:val="center"/>
      </w:pPr>
    </w:p>
    <w:p w:rsidR="00922300" w:rsidRDefault="00922300">
      <w:pPr>
        <w:pStyle w:val="Textoindependiente"/>
        <w:spacing w:before="240"/>
        <w:jc w:val="center"/>
      </w:pPr>
    </w:p>
    <w:p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ANEXO 1</w:t>
      </w:r>
    </w:p>
    <w:p w:rsidR="000613BA" w:rsidRDefault="000613BA" w:rsidP="000613BA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FORMULARIO ÚNICO DE INSCRIPCIÓN Y ACEPTACIÓN DE LAS CONDICIONES DE LA ASIGNACIÓN RECURSOS DE LA CONTRIBUCIÓN PARAFISCAL CULTURAL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542"/>
        <w:gridCol w:w="485"/>
        <w:gridCol w:w="600"/>
        <w:gridCol w:w="415"/>
        <w:gridCol w:w="739"/>
        <w:gridCol w:w="415"/>
        <w:gridCol w:w="1811"/>
        <w:gridCol w:w="2509"/>
      </w:tblGrid>
      <w:tr w:rsidR="001F370C">
        <w:tc>
          <w:tcPr>
            <w:tcW w:w="999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:rsidR="000613BA" w:rsidRDefault="000613BA">
            <w:pPr>
              <w:pStyle w:val="Contenidodelatabla"/>
              <w:jc w:val="center"/>
              <w:rPr>
                <w:b/>
                <w:bCs/>
                <w:color w:val="FFFFFF"/>
              </w:rPr>
            </w:pPr>
          </w:p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del representante legal de la </w:t>
            </w:r>
            <w:r w:rsidR="00600C63">
              <w:rPr>
                <w:b/>
                <w:bCs/>
                <w:color w:val="FFFFFF"/>
              </w:rPr>
              <w:t>entidad</w:t>
            </w:r>
          </w:p>
        </w:tc>
      </w:tr>
      <w:tr w:rsidR="001F370C">
        <w:tc>
          <w:tcPr>
            <w:tcW w:w="35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Nombres y apellidos:</w:t>
            </w:r>
          </w:p>
        </w:tc>
        <w:tc>
          <w:tcPr>
            <w:tcW w:w="648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F370C" w:rsidTr="00633ADB">
        <w:trPr>
          <w:trHeight w:val="472"/>
        </w:trPr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1F370C" w:rsidRDefault="001F370C">
            <w:pPr>
              <w:jc w:val="center"/>
            </w:pPr>
            <w:r>
              <w:rPr>
                <w:rFonts w:eastAsia="Arial"/>
                <w:b/>
                <w:bCs/>
                <w:color w:val="FFFFFF"/>
                <w:sz w:val="16"/>
                <w:szCs w:val="16"/>
              </w:rPr>
              <w:t>Documento de identificación. Marque una X en el campo que corresponda:</w:t>
            </w: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C.C.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370C" w:rsidRDefault="001F370C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C.E.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370C" w:rsidRDefault="001F370C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PAS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Número de identificación: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1F370C" w:rsidRDefault="001F370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4"/>
      </w:tblGrid>
      <w:tr w:rsidR="001F370C">
        <w:tc>
          <w:tcPr>
            <w:tcW w:w="9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Firma y declaración de conocimiento</w:t>
            </w:r>
          </w:p>
        </w:tc>
      </w:tr>
    </w:tbl>
    <w:p w:rsidR="001F370C" w:rsidRDefault="001F370C">
      <w:pPr>
        <w:spacing w:before="28" w:line="198" w:lineRule="atLeast"/>
        <w:jc w:val="both"/>
      </w:pPr>
      <w:r>
        <w:rPr>
          <w:color w:val="000000"/>
          <w:lang w:val="es-ES"/>
        </w:rPr>
        <w:t>Con la firma del presente formulario doy constancia que conozco y acepto todas las disposici</w:t>
      </w:r>
      <w:r w:rsidR="00C137B0">
        <w:rPr>
          <w:color w:val="000000"/>
          <w:lang w:val="es-ES"/>
        </w:rPr>
        <w:t xml:space="preserve">ones y condiciones que rigen la asignación de </w:t>
      </w:r>
      <w:r w:rsidR="00922300">
        <w:rPr>
          <w:color w:val="000000"/>
          <w:lang w:val="es-ES"/>
        </w:rPr>
        <w:t>r</w:t>
      </w:r>
      <w:r>
        <w:rPr>
          <w:color w:val="000000"/>
          <w:lang w:val="es-ES"/>
        </w:rPr>
        <w:t xml:space="preserve">ecursos de la </w:t>
      </w:r>
      <w:r w:rsidR="00922300">
        <w:rPr>
          <w:color w:val="000000"/>
          <w:lang w:val="es-ES"/>
        </w:rPr>
        <w:t>c</w:t>
      </w:r>
      <w:r>
        <w:rPr>
          <w:color w:val="000000"/>
          <w:lang w:val="es-ES"/>
        </w:rPr>
        <w:t xml:space="preserve">ontribución </w:t>
      </w:r>
      <w:r w:rsidR="00922300">
        <w:rPr>
          <w:color w:val="000000"/>
          <w:lang w:val="es-ES"/>
        </w:rPr>
        <w:t>p</w:t>
      </w:r>
      <w:r>
        <w:rPr>
          <w:color w:val="000000"/>
          <w:lang w:val="es-ES"/>
        </w:rPr>
        <w:t xml:space="preserve">arafiscal </w:t>
      </w:r>
      <w:r w:rsidR="00922300">
        <w:rPr>
          <w:color w:val="000000"/>
          <w:lang w:val="es-ES"/>
        </w:rPr>
        <w:t>c</w:t>
      </w:r>
      <w:r w:rsidR="00C137B0">
        <w:rPr>
          <w:color w:val="000000"/>
          <w:lang w:val="es-ES"/>
        </w:rPr>
        <w:t>ultural</w:t>
      </w:r>
      <w:r>
        <w:rPr>
          <w:color w:val="000000"/>
          <w:lang w:val="es-ES"/>
        </w:rPr>
        <w:t xml:space="preserve">, incluyendo las normas que regulan el tema de propiedad intelectual y derechos de autor; y que los datos consignados en este formulario y sus respectivos soportes anexos son veraces y auténticos. </w:t>
      </w:r>
    </w:p>
    <w:p w:rsidR="001F370C" w:rsidRDefault="001F370C">
      <w:pPr>
        <w:pStyle w:val="FORMULARIO"/>
        <w:rPr>
          <w:rFonts w:ascii="Arial" w:hAnsi="Arial" w:cs="Arial"/>
          <w:bCs/>
          <w:color w:val="000000"/>
          <w:sz w:val="20"/>
        </w:rPr>
      </w:pPr>
    </w:p>
    <w:p w:rsidR="001F370C" w:rsidRDefault="001F370C">
      <w:pPr>
        <w:pStyle w:val="FORMULARIO"/>
      </w:pPr>
      <w:r>
        <w:rPr>
          <w:rFonts w:ascii="Arial" w:hAnsi="Arial" w:cs="Arial"/>
          <w:b w:val="0"/>
          <w:color w:val="000000"/>
          <w:sz w:val="20"/>
        </w:rPr>
        <w:t>Manifiesto que</w:t>
      </w:r>
      <w:r w:rsidR="00C137B0">
        <w:rPr>
          <w:rFonts w:ascii="Arial" w:hAnsi="Arial" w:cs="Arial"/>
          <w:b w:val="0"/>
          <w:color w:val="000000"/>
          <w:sz w:val="20"/>
        </w:rPr>
        <w:t>,</w:t>
      </w:r>
      <w:r>
        <w:rPr>
          <w:rFonts w:ascii="Arial" w:hAnsi="Arial" w:cs="Arial"/>
          <w:b w:val="0"/>
          <w:color w:val="000000"/>
          <w:sz w:val="20"/>
        </w:rPr>
        <w:t xml:space="preserve"> en caso de renuncia a</w:t>
      </w:r>
      <w:r w:rsidR="00922300">
        <w:rPr>
          <w:rFonts w:ascii="Arial" w:hAnsi="Arial" w:cs="Arial"/>
          <w:b w:val="0"/>
          <w:color w:val="000000"/>
          <w:sz w:val="20"/>
        </w:rPr>
        <w:t xml:space="preserve"> la asignación</w:t>
      </w:r>
      <w:r>
        <w:rPr>
          <w:rFonts w:ascii="Arial" w:hAnsi="Arial" w:cs="Arial"/>
          <w:b w:val="0"/>
          <w:color w:val="000000"/>
          <w:sz w:val="20"/>
        </w:rPr>
        <w:t>, declinación o incumplimiento en el desarrollo de la propuesta, reintegraré toda suma de dinero que me sea entregada junto con sus</w:t>
      </w:r>
      <w:r w:rsidR="00C137B0">
        <w:rPr>
          <w:rFonts w:ascii="Arial" w:hAnsi="Arial" w:cs="Arial"/>
          <w:b w:val="0"/>
          <w:color w:val="000000"/>
          <w:sz w:val="20"/>
        </w:rPr>
        <w:t xml:space="preserve"> intereses y actualizaciones y</w:t>
      </w:r>
      <w:r>
        <w:rPr>
          <w:rFonts w:ascii="Arial" w:hAnsi="Arial" w:cs="Arial"/>
          <w:b w:val="0"/>
          <w:color w:val="000000"/>
          <w:sz w:val="20"/>
        </w:rPr>
        <w:t xml:space="preserve"> subrogado pecuniario en caso de no tratarse de sumas de dinero, sin perjuicio de las acciones judiciales que pueda iniciar la </w:t>
      </w:r>
      <w:r w:rsidR="006A5CFD">
        <w:rPr>
          <w:rFonts w:ascii="Arial" w:hAnsi="Arial" w:cs="Arial"/>
          <w:b w:val="0"/>
          <w:color w:val="000000"/>
          <w:sz w:val="20"/>
        </w:rPr>
        <w:t>SCRD</w:t>
      </w:r>
      <w:r>
        <w:rPr>
          <w:rFonts w:ascii="Arial" w:hAnsi="Arial" w:cs="Arial"/>
          <w:b w:val="0"/>
          <w:color w:val="000000"/>
          <w:sz w:val="20"/>
        </w:rPr>
        <w:t>.</w:t>
      </w:r>
    </w:p>
    <w:p w:rsidR="001F370C" w:rsidRDefault="001F370C">
      <w:pPr>
        <w:pStyle w:val="FORMULARIO"/>
        <w:rPr>
          <w:rFonts w:ascii="Arial" w:hAnsi="Arial" w:cs="Arial"/>
          <w:b w:val="0"/>
          <w:sz w:val="20"/>
        </w:rPr>
      </w:pPr>
    </w:p>
    <w:p w:rsidR="001F370C" w:rsidRDefault="001F370C">
      <w:pPr>
        <w:jc w:val="both"/>
      </w:pPr>
      <w:r>
        <w:rPr>
          <w:color w:val="000000"/>
        </w:rPr>
        <w:t xml:space="preserve">Manifiesto que eximo de cualquier responsabilidad a la </w:t>
      </w:r>
      <w:r w:rsidR="006A5CFD">
        <w:rPr>
          <w:color w:val="000000"/>
        </w:rPr>
        <w:t>SCRD</w:t>
      </w:r>
      <w:r>
        <w:rPr>
          <w:color w:val="000000"/>
        </w:rPr>
        <w:t>, de cualquier tipo de acción adelantada por terceros en su contra, derivada de la ejecución o incumplimiento en el desarrollo de</w:t>
      </w:r>
      <w:r w:rsidR="006A5CFD">
        <w:rPr>
          <w:color w:val="000000"/>
        </w:rPr>
        <w:t>l proyecto</w:t>
      </w:r>
      <w:r>
        <w:rPr>
          <w:color w:val="000000"/>
        </w:rPr>
        <w:t>.</w:t>
      </w:r>
    </w:p>
    <w:p w:rsidR="001F370C" w:rsidRDefault="001F370C">
      <w:pPr>
        <w:jc w:val="both"/>
        <w:rPr>
          <w:bCs/>
          <w:color w:val="000000"/>
        </w:rPr>
      </w:pPr>
    </w:p>
    <w:p w:rsidR="001F370C" w:rsidRDefault="001F370C">
      <w:pPr>
        <w:pStyle w:val="FORMULARIO"/>
      </w:pPr>
      <w:r>
        <w:rPr>
          <w:rFonts w:ascii="Arial" w:hAnsi="Arial" w:cs="Arial"/>
          <w:b w:val="0"/>
          <w:color w:val="000000"/>
          <w:sz w:val="20"/>
        </w:rPr>
        <w:t xml:space="preserve">Manifiesto que en caso de que nuestra propuesta sea seleccionada </w:t>
      </w:r>
      <w:r w:rsidR="00075D81">
        <w:rPr>
          <w:rFonts w:ascii="Arial" w:hAnsi="Arial" w:cs="Arial"/>
          <w:b w:val="0"/>
          <w:color w:val="000000"/>
          <w:sz w:val="20"/>
        </w:rPr>
        <w:t>para la asignación de recursos</w:t>
      </w:r>
      <w:r>
        <w:rPr>
          <w:rFonts w:ascii="Arial" w:hAnsi="Arial" w:cs="Arial"/>
          <w:b w:val="0"/>
          <w:color w:val="000000"/>
          <w:sz w:val="20"/>
        </w:rPr>
        <w:t xml:space="preserve"> y se presente una causal de incompatibilidad y/o inhabilidad sobreviniente la informaré de inmediato a la </w:t>
      </w:r>
      <w:r w:rsidR="006A5CFD">
        <w:rPr>
          <w:rFonts w:ascii="Arial" w:hAnsi="Arial" w:cs="Arial"/>
          <w:b w:val="0"/>
          <w:color w:val="000000"/>
          <w:sz w:val="20"/>
        </w:rPr>
        <w:t>SCRD</w:t>
      </w:r>
      <w:r>
        <w:rPr>
          <w:rFonts w:ascii="Arial" w:hAnsi="Arial" w:cs="Arial"/>
          <w:b w:val="0"/>
          <w:color w:val="000000"/>
          <w:sz w:val="20"/>
        </w:rPr>
        <w:t>.</w:t>
      </w:r>
    </w:p>
    <w:p w:rsidR="001F370C" w:rsidRDefault="001F370C">
      <w:pPr>
        <w:pStyle w:val="FORMULARIO"/>
        <w:rPr>
          <w:rFonts w:ascii="Arial" w:hAnsi="Arial" w:cs="Arial"/>
          <w:b w:val="0"/>
          <w:color w:val="000000"/>
          <w:sz w:val="20"/>
        </w:rPr>
      </w:pPr>
    </w:p>
    <w:p w:rsidR="001F370C" w:rsidRDefault="001F370C">
      <w:pPr>
        <w:spacing w:before="28"/>
        <w:jc w:val="both"/>
      </w:pPr>
      <w:r>
        <w:rPr>
          <w:color w:val="000000"/>
        </w:rPr>
        <w:t xml:space="preserve">Autorizo a la Secretaría Distrital de </w:t>
      </w:r>
      <w:r w:rsidR="00C137B0">
        <w:rPr>
          <w:color w:val="000000"/>
        </w:rPr>
        <w:t>Cultura, Recreación y Deporte y</w:t>
      </w:r>
      <w:r>
        <w:rPr>
          <w:color w:val="000000"/>
        </w:rPr>
        <w:t xml:space="preserve"> a sus entidades adscritas a ingresar, utilizar o reproducir la información contenida en este documento, en el Sistema de Información Sectorial</w:t>
      </w:r>
      <w:r w:rsidR="00922300">
        <w:rPr>
          <w:color w:val="000000"/>
        </w:rPr>
        <w:t xml:space="preserve"> de</w:t>
      </w:r>
      <w:r>
        <w:rPr>
          <w:color w:val="000000"/>
        </w:rPr>
        <w:t xml:space="preserve"> Cultura, Recreación y Deporte, a través de diferentes medios, para los fines estrictos de</w:t>
      </w:r>
      <w:r w:rsidR="00922300">
        <w:rPr>
          <w:color w:val="000000"/>
        </w:rPr>
        <w:t xml:space="preserve"> la asignación </w:t>
      </w:r>
      <w:r>
        <w:rPr>
          <w:color w:val="000000"/>
        </w:rPr>
        <w:t xml:space="preserve">y para la elaboración de informes y reportes estadísticos, publicaciones impresas y digitales que pretendan recuperar, salvaguardar y difundir la memoria de las propuestas presentadas que se considere necesarias. </w:t>
      </w:r>
    </w:p>
    <w:p w:rsidR="001F370C" w:rsidRDefault="001F370C">
      <w:pPr>
        <w:spacing w:before="28"/>
        <w:jc w:val="both"/>
        <w:rPr>
          <w:bCs/>
          <w:color w:val="000000"/>
        </w:rPr>
      </w:pPr>
    </w:p>
    <w:p w:rsidR="001F370C" w:rsidRDefault="001F370C">
      <w:pPr>
        <w:pStyle w:val="NormalWeb"/>
        <w:spacing w:before="28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Será obligación del proponente, mantener a LA SECRETARÍA libre de cualquier daño o perjuicio originado en reclamaciones de terceros y que se deriven de sus actuaciones o de sus subcontratistas o dependientes.</w:t>
      </w:r>
    </w:p>
    <w:p w:rsidR="001F370C" w:rsidRDefault="001F370C">
      <w:pPr>
        <w:spacing w:before="28"/>
        <w:jc w:val="both"/>
        <w:rPr>
          <w:bCs/>
          <w:color w:val="000000"/>
        </w:rPr>
      </w:pPr>
    </w:p>
    <w:p w:rsidR="001F370C" w:rsidRDefault="001F370C">
      <w:pPr>
        <w:pStyle w:val="FORMULARIO"/>
      </w:pPr>
      <w:r>
        <w:rPr>
          <w:rFonts w:ascii="Arial" w:hAnsi="Arial" w:cs="Arial"/>
          <w:b w:val="0"/>
          <w:color w:val="000000"/>
          <w:sz w:val="20"/>
        </w:rPr>
        <w:t xml:space="preserve">Con mi firma acepto y me obligo plenamente a cumplir con las condiciones de </w:t>
      </w:r>
      <w:r w:rsidR="006A5CFD">
        <w:rPr>
          <w:rFonts w:ascii="Arial" w:hAnsi="Arial" w:cs="Arial"/>
          <w:b w:val="0"/>
          <w:color w:val="000000"/>
          <w:sz w:val="20"/>
        </w:rPr>
        <w:t>la asignación de recursos</w:t>
      </w:r>
      <w:r>
        <w:rPr>
          <w:rFonts w:ascii="Arial" w:hAnsi="Arial" w:cs="Arial"/>
          <w:b w:val="0"/>
          <w:color w:val="000000"/>
          <w:sz w:val="20"/>
        </w:rPr>
        <w:t xml:space="preserve"> las cuales se encuentran establecidas en la cartilla y en las normas legales vigentes que le sean aplicables.</w:t>
      </w:r>
    </w:p>
    <w:p w:rsidR="001F370C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:rsidR="008472EB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  <w:r>
        <w:rPr>
          <w:rFonts w:ascii="Arial" w:hAnsi="Arial" w:cs="Arial"/>
          <w:b w:val="0"/>
          <w:bCs/>
          <w:color w:val="000000"/>
          <w:sz w:val="20"/>
        </w:rPr>
        <w:t>Se firma a los _____________ días d</w:t>
      </w:r>
      <w:r w:rsidR="008472EB">
        <w:rPr>
          <w:rFonts w:ascii="Arial" w:hAnsi="Arial" w:cs="Arial"/>
          <w:b w:val="0"/>
          <w:bCs/>
          <w:color w:val="000000"/>
          <w:sz w:val="20"/>
        </w:rPr>
        <w:t>el mes de_______________ de</w:t>
      </w:r>
      <w:r w:rsidR="00075D81">
        <w:rPr>
          <w:rFonts w:ascii="Arial" w:hAnsi="Arial" w:cs="Arial"/>
          <w:b w:val="0"/>
          <w:bCs/>
          <w:color w:val="000000"/>
          <w:sz w:val="20"/>
        </w:rPr>
        <w:t>l</w:t>
      </w:r>
      <w:r w:rsidR="008472EB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922300">
        <w:rPr>
          <w:rFonts w:ascii="Arial" w:hAnsi="Arial" w:cs="Arial"/>
          <w:b w:val="0"/>
          <w:bCs/>
          <w:color w:val="000000"/>
          <w:sz w:val="20"/>
        </w:rPr>
        <w:t xml:space="preserve"> </w:t>
      </w:r>
    </w:p>
    <w:p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:rsidR="00922300" w:rsidRPr="008472EB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:rsidR="001F370C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8"/>
        <w:gridCol w:w="6917"/>
      </w:tblGrid>
      <w:tr w:rsidR="001F370C">
        <w:tc>
          <w:tcPr>
            <w:tcW w:w="3058" w:type="dxa"/>
            <w:shd w:val="clear" w:color="auto" w:fill="auto"/>
          </w:tcPr>
          <w:p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Firma del representante legal:</w:t>
            </w:r>
          </w:p>
        </w:tc>
        <w:tc>
          <w:tcPr>
            <w:tcW w:w="6917" w:type="dxa"/>
            <w:tcBorders>
              <w:bottom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>
        <w:tc>
          <w:tcPr>
            <w:tcW w:w="3058" w:type="dxa"/>
            <w:shd w:val="clear" w:color="auto" w:fill="auto"/>
          </w:tcPr>
          <w:p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Nombre del representante legal:</w:t>
            </w:r>
          </w:p>
        </w:tc>
        <w:tc>
          <w:tcPr>
            <w:tcW w:w="6917" w:type="dxa"/>
            <w:tcBorders>
              <w:bottom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>
        <w:tc>
          <w:tcPr>
            <w:tcW w:w="3058" w:type="dxa"/>
            <w:shd w:val="clear" w:color="auto" w:fill="auto"/>
          </w:tcPr>
          <w:p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Tipo y número de identificación:</w:t>
            </w:r>
          </w:p>
        </w:tc>
        <w:tc>
          <w:tcPr>
            <w:tcW w:w="6917" w:type="dxa"/>
            <w:tcBorders>
              <w:bottom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>
        <w:tc>
          <w:tcPr>
            <w:tcW w:w="3058" w:type="dxa"/>
            <w:shd w:val="clear" w:color="auto" w:fill="auto"/>
          </w:tcPr>
          <w:p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Nombre de la </w:t>
            </w:r>
            <w:r w:rsidR="00922300">
              <w:rPr>
                <w:rFonts w:ascii="Arial" w:hAnsi="Arial" w:cs="Arial"/>
                <w:b w:val="0"/>
                <w:bCs/>
                <w:color w:val="000000"/>
                <w:sz w:val="20"/>
              </w:rPr>
              <w:t>entidad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:</w:t>
            </w:r>
          </w:p>
        </w:tc>
        <w:tc>
          <w:tcPr>
            <w:tcW w:w="6917" w:type="dxa"/>
            <w:tcBorders>
              <w:bottom w:val="single" w:sz="1" w:space="0" w:color="000000"/>
            </w:tcBorders>
            <w:shd w:val="clear" w:color="auto" w:fill="auto"/>
          </w:tcPr>
          <w:p w:rsidR="001F370C" w:rsidRDefault="001F370C">
            <w:pPr>
              <w:pStyle w:val="Contenidodelatabla"/>
              <w:snapToGrid w:val="0"/>
              <w:jc w:val="both"/>
            </w:pPr>
          </w:p>
        </w:tc>
      </w:tr>
    </w:tbl>
    <w:p w:rsidR="001F370C" w:rsidRDefault="001F370C">
      <w:pPr>
        <w:pStyle w:val="FORMULARIO"/>
      </w:pPr>
    </w:p>
    <w:sectPr w:rsidR="001F37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24" w:right="1134" w:bottom="906" w:left="1134" w:header="567" w:footer="850" w:gutter="0"/>
      <w:cols w:space="720"/>
      <w:docGrid w:linePitch="24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35" w:rsidRDefault="008E6235">
      <w:r>
        <w:separator/>
      </w:r>
    </w:p>
  </w:endnote>
  <w:endnote w:type="continuationSeparator" w:id="0">
    <w:p w:rsidR="008E6235" w:rsidRDefault="008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1"/>
    <w:family w:val="auto"/>
    <w:pitch w:val="variable"/>
  </w:font>
  <w:font w:name="Lohit Hindi">
    <w:altName w:val="MS Gothic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imbus Mono L">
    <w:altName w:val="MS Gothic"/>
    <w:charset w:val="80"/>
    <w:family w:val="auto"/>
    <w:pitch w:val="variable"/>
  </w:font>
  <w:font w:name="Myriad Roman">
    <w:altName w:val="MS PMincho"/>
    <w:charset w:val="80"/>
    <w:family w:val="roman"/>
    <w:pitch w:val="default"/>
  </w:font>
  <w:font w:name="NewsGoth Cn BT"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MS Gothic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0C" w:rsidRDefault="001F370C">
    <w:pPr>
      <w:rPr>
        <w:lang w:val="en-US"/>
      </w:rPr>
    </w:pPr>
  </w:p>
  <w:p w:rsidR="001F370C" w:rsidRDefault="001F370C">
    <w:r>
      <w:rPr>
        <w:rFonts w:eastAsia="Arial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0C" w:rsidRDefault="001F3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35" w:rsidRDefault="008E6235">
      <w:r>
        <w:separator/>
      </w:r>
    </w:p>
  </w:footnote>
  <w:footnote w:type="continuationSeparator" w:id="0">
    <w:p w:rsidR="008E6235" w:rsidRDefault="008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0C" w:rsidRDefault="001F370C">
    <w:pPr>
      <w:pStyle w:val="Textoindependiente"/>
      <w:spacing w:before="240"/>
      <w:jc w:val="right"/>
      <w:rPr>
        <w:color w:val="B2B2B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0C" w:rsidRDefault="001F3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7E"/>
    <w:rsid w:val="000613BA"/>
    <w:rsid w:val="00075D81"/>
    <w:rsid w:val="000955C1"/>
    <w:rsid w:val="000A63E9"/>
    <w:rsid w:val="001F370C"/>
    <w:rsid w:val="004B53E5"/>
    <w:rsid w:val="00575100"/>
    <w:rsid w:val="005A2253"/>
    <w:rsid w:val="00600C63"/>
    <w:rsid w:val="00633ADB"/>
    <w:rsid w:val="006A5CFD"/>
    <w:rsid w:val="008472EB"/>
    <w:rsid w:val="008E6235"/>
    <w:rsid w:val="00922300"/>
    <w:rsid w:val="009736B0"/>
    <w:rsid w:val="009D3C7E"/>
    <w:rsid w:val="00C137B0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EC8852-AAD4-43FC-8C15-DF498A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 w:cs="Symbol"/>
      <w:color w:val="00000A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Wingdings" w:hAnsi="Wingdings" w:cs="Wingdings"/>
      <w:b/>
      <w:i/>
    </w:rPr>
  </w:style>
  <w:style w:type="character" w:customStyle="1" w:styleId="Fuentedeprrafopredeter18">
    <w:name w:val="Fuente de párrafo predeter.1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  <w:b w:val="0"/>
      <w:bCs w:val="0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9z0">
    <w:name w:val="WW8Num19z0"/>
    <w:rPr>
      <w:rFonts w:ascii="Wingdings 2" w:hAnsi="Wingdings 2" w:cs="OpenSymbol"/>
      <w:b w:val="0"/>
      <w:bCs w:val="0"/>
    </w:rPr>
  </w:style>
  <w:style w:type="character" w:customStyle="1" w:styleId="WW8Num19z1">
    <w:name w:val="WW8Num19z1"/>
    <w:rPr>
      <w:rFonts w:ascii="OpenSymbol" w:hAnsi="OpenSymbol" w:cs="OpenSymbol"/>
      <w:b w:val="0"/>
      <w:bCs w:val="0"/>
    </w:rPr>
  </w:style>
  <w:style w:type="character" w:customStyle="1" w:styleId="WW8Num20z0">
    <w:name w:val="WW8Num20z0"/>
    <w:rPr>
      <w:rFonts w:ascii="Symbol" w:hAnsi="Symbol" w:cs="Symbol"/>
      <w:b/>
      <w:i w:val="0"/>
      <w:color w:val="000000"/>
      <w:sz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5z0">
    <w:name w:val="WW8Num25z0"/>
    <w:rPr>
      <w:rFonts w:ascii="Wingdings 2" w:hAnsi="Wingdings 2" w:cs="OpenSymbol"/>
      <w:b w:val="0"/>
      <w:bCs w:val="0"/>
    </w:rPr>
  </w:style>
  <w:style w:type="character" w:customStyle="1" w:styleId="WW8Num25z1">
    <w:name w:val="WW8Num25z1"/>
    <w:rPr>
      <w:rFonts w:ascii="OpenSymbol" w:hAnsi="OpenSymbol" w:cs="OpenSymbol"/>
      <w:b w:val="0"/>
      <w:bCs w:val="0"/>
    </w:rPr>
  </w:style>
  <w:style w:type="character" w:customStyle="1" w:styleId="WW8Num26z0">
    <w:name w:val="WW8Num26z0"/>
    <w:rPr>
      <w:rFonts w:ascii="Wingdings 2" w:hAnsi="Wingdings 2" w:cs="OpenSymbol"/>
      <w:b w:val="0"/>
      <w:bCs w:val="0"/>
    </w:rPr>
  </w:style>
  <w:style w:type="character" w:customStyle="1" w:styleId="WW8Num27z0">
    <w:name w:val="WW8Num27z0"/>
    <w:rPr>
      <w:rFonts w:ascii="Wingdings 2" w:hAnsi="Wingdings 2" w:cs="OpenSymbol"/>
      <w:b w:val="0"/>
      <w:bCs w:val="0"/>
    </w:rPr>
  </w:style>
  <w:style w:type="character" w:customStyle="1" w:styleId="WW8Num28z0">
    <w:name w:val="WW8Num28z0"/>
    <w:rPr>
      <w:rFonts w:ascii="Wingdings 2" w:hAnsi="Wingdings 2" w:cs="OpenSymbol"/>
      <w:b w:val="0"/>
      <w:bCs w:val="0"/>
    </w:rPr>
  </w:style>
  <w:style w:type="character" w:customStyle="1" w:styleId="WW8Num28z1">
    <w:name w:val="WW8Num28z1"/>
    <w:rPr>
      <w:rFonts w:ascii="OpenSymbol" w:hAnsi="OpenSymbol" w:cs="OpenSymbol"/>
      <w:b w:val="0"/>
      <w:bCs w:val="0"/>
    </w:rPr>
  </w:style>
  <w:style w:type="character" w:customStyle="1" w:styleId="WW8Num29z0">
    <w:name w:val="WW8Num29z0"/>
    <w:rPr>
      <w:rFonts w:ascii="Wingdings 2" w:hAnsi="Wingdings 2" w:cs="OpenSymbol"/>
      <w:b w:val="0"/>
      <w:bCs w:val="0"/>
    </w:rPr>
  </w:style>
  <w:style w:type="character" w:customStyle="1" w:styleId="WW8Num30z0">
    <w:name w:val="WW8Num30z0"/>
    <w:rPr>
      <w:rFonts w:ascii="Symbol" w:hAnsi="Symbol" w:cs="OpenSymbol"/>
      <w:b w:val="0"/>
      <w:bCs w:val="0"/>
    </w:rPr>
  </w:style>
  <w:style w:type="character" w:customStyle="1" w:styleId="Fuentedeprrafopredeter17">
    <w:name w:val="Fuente de párrafo predeter.17"/>
  </w:style>
  <w:style w:type="character" w:customStyle="1" w:styleId="WW8Num26z2">
    <w:name w:val="WW8Num26z2"/>
    <w:rPr>
      <w:rFonts w:ascii="Symbol" w:hAnsi="Symbol"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6z1">
    <w:name w:val="WW8Num26z1"/>
    <w:rPr>
      <w:rFonts w:ascii="OpenSymbol" w:hAnsi="OpenSymbol" w:cs="OpenSymbol"/>
      <w:b w:val="0"/>
      <w:b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Arial Narro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Wingdings 2" w:hAnsi="Wingdings 2" w:cs="OpenSymbol"/>
      <w:b w:val="0"/>
      <w:bCs w:val="0"/>
    </w:rPr>
  </w:style>
  <w:style w:type="character" w:customStyle="1" w:styleId="WW8Num24z1">
    <w:name w:val="WW8Num24z1"/>
    <w:rPr>
      <w:rFonts w:ascii="OpenSymbol" w:hAnsi="OpenSymbol" w:cs="OpenSymbol"/>
      <w:b w:val="0"/>
      <w:bCs w:val="0"/>
    </w:rPr>
  </w:style>
  <w:style w:type="character" w:customStyle="1" w:styleId="WW8Num31z0">
    <w:name w:val="WW8Num31z0"/>
    <w:rPr>
      <w:rFonts w:ascii="Symbol" w:hAnsi="Symbol" w:cs="OpenSymbol"/>
      <w:b w:val="0"/>
      <w:bCs w:val="0"/>
    </w:rPr>
  </w:style>
  <w:style w:type="character" w:customStyle="1" w:styleId="WW8Num31z1">
    <w:name w:val="WW8Num31z1"/>
    <w:rPr>
      <w:rFonts w:ascii="Wingdings 2" w:hAnsi="Wingdings 2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Fuentedeprrafopredeter14">
    <w:name w:val="Fuente de párrafo predeter.14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3">
    <w:name w:val="Fuente de párrafo predeter.13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uentedeprrafopredeter12">
    <w:name w:val="Fuente de párrafo predeter.12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" w:hAnsi="OpenSymbol" w:cs="Arial Narrow"/>
      <w:sz w:val="18"/>
      <w:szCs w:val="18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 2" w:hAnsi="Wingdings 2" w:cs="Arial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9z3">
    <w:name w:val="WW8Num9z3"/>
    <w:rPr>
      <w:rFonts w:ascii="Wingdings 2" w:hAnsi="Wingdings 2" w:cs="OpenSymbol"/>
      <w:b w:val="0"/>
      <w:bCs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3">
    <w:name w:val="WW8Num10z3"/>
    <w:rPr>
      <w:rFonts w:ascii="Wingdings 2" w:hAnsi="Wingdings 2" w:cs="OpenSymbol"/>
      <w:b w:val="0"/>
      <w:bCs w:val="0"/>
    </w:rPr>
  </w:style>
  <w:style w:type="character" w:customStyle="1" w:styleId="WW8Num17z0">
    <w:name w:val="WW8Num17z0"/>
    <w:rPr>
      <w:rFonts w:ascii="Wingdings 2" w:hAnsi="Wingdings 2" w:cs="Symbol"/>
    </w:rPr>
  </w:style>
  <w:style w:type="character" w:customStyle="1" w:styleId="WW8Num17z1">
    <w:name w:val="WW8Num17z1"/>
    <w:rPr>
      <w:rFonts w:ascii="OpenSymbol" w:hAnsi="OpenSymbol" w:cs="OpenSymbol"/>
      <w:b w:val="0"/>
      <w:bCs w:val="0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Fuentedeprrafopredeter11">
    <w:name w:val="Fuente de párrafo predeter.11"/>
  </w:style>
  <w:style w:type="character" w:customStyle="1" w:styleId="WW8Num13z3">
    <w:name w:val="WW8Num13z3"/>
    <w:rPr>
      <w:rFonts w:ascii="Symbol" w:hAnsi="Symbol" w:cs="Arial"/>
    </w:rPr>
  </w:style>
  <w:style w:type="character" w:customStyle="1" w:styleId="WW8Num18z0">
    <w:name w:val="WW8Num18z0"/>
    <w:rPr>
      <w:rFonts w:ascii="Arial" w:eastAsia="Times New Roman" w:hAnsi="Arial" w:cs="Symbol"/>
    </w:rPr>
  </w:style>
  <w:style w:type="character" w:customStyle="1" w:styleId="WW8Num18z1">
    <w:name w:val="WW8Num18z1"/>
    <w:rPr>
      <w:rFonts w:ascii="Courier New" w:hAnsi="Courier New" w:cs="Arial"/>
    </w:rPr>
  </w:style>
  <w:style w:type="character" w:customStyle="1" w:styleId="WW8Num14z3">
    <w:name w:val="WW8Num14z3"/>
    <w:rPr>
      <w:rFonts w:ascii="Symbol" w:hAnsi="Symbol" w:cs="Arial"/>
    </w:rPr>
  </w:style>
  <w:style w:type="character" w:customStyle="1" w:styleId="WW8Num27z1">
    <w:name w:val="WW8Num27z1"/>
    <w:rPr>
      <w:rFonts w:ascii="OpenSymbol" w:hAnsi="OpenSymbol" w:cs="OpenSymbol"/>
      <w:b w:val="0"/>
      <w:bCs w:val="0"/>
    </w:rPr>
  </w:style>
  <w:style w:type="character" w:customStyle="1" w:styleId="WW8Num29z1">
    <w:name w:val="WW8Num29z1"/>
    <w:rPr>
      <w:rFonts w:ascii="OpenSymbol" w:hAnsi="OpenSymbol" w:cs="OpenSymbol"/>
      <w:b w:val="0"/>
      <w:bCs w:val="0"/>
    </w:rPr>
  </w:style>
  <w:style w:type="character" w:customStyle="1" w:styleId="WW8Num30z1">
    <w:name w:val="WW8Num30z1"/>
    <w:rPr>
      <w:rFonts w:ascii="OpenSymbol" w:hAnsi="Open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OpenSymbol" w:hAnsi="OpenSymbol" w:cs="OpenSymbol"/>
      <w:b w:val="0"/>
      <w:bCs w:val="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OpenSymbol"/>
      <w:b w:val="0"/>
      <w:bCs w:val="0"/>
    </w:rPr>
  </w:style>
  <w:style w:type="character" w:customStyle="1" w:styleId="WW8Num34z1">
    <w:name w:val="WW8Num34z1"/>
    <w:rPr>
      <w:rFonts w:ascii="OpenSymbol" w:hAnsi="OpenSymbol" w:cs="OpenSymbol"/>
      <w:b w:val="0"/>
      <w:bCs w:val="0"/>
    </w:rPr>
  </w:style>
  <w:style w:type="character" w:customStyle="1" w:styleId="WW8Num35z0">
    <w:name w:val="WW8Num35z0"/>
    <w:rPr>
      <w:rFonts w:ascii="Symbol" w:hAnsi="Symbol" w:cs="OpenSymbol"/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6z1">
    <w:name w:val="WW8Num36z1"/>
    <w:rPr>
      <w:rFonts w:ascii="OpenSymbol" w:hAnsi="OpenSymbol" w:cs="OpenSymbol"/>
      <w:b w:val="0"/>
      <w:bCs w:val="0"/>
    </w:rPr>
  </w:style>
  <w:style w:type="character" w:customStyle="1" w:styleId="WW8Num38z0">
    <w:name w:val="WW8Num38z0"/>
    <w:rPr>
      <w:rFonts w:ascii="Symbol" w:hAnsi="Symbol" w:cs="OpenSymbol"/>
      <w:b w:val="0"/>
      <w:bCs w:val="0"/>
    </w:rPr>
  </w:style>
  <w:style w:type="character" w:customStyle="1" w:styleId="WW8Num38z1">
    <w:name w:val="WW8Num38z1"/>
    <w:rPr>
      <w:rFonts w:ascii="OpenSymbol" w:hAnsi="OpenSymbol" w:cs="OpenSymbol"/>
      <w:b w:val="0"/>
      <w:bCs w:val="0"/>
    </w:rPr>
  </w:style>
  <w:style w:type="character" w:customStyle="1" w:styleId="WW8Num39z0">
    <w:name w:val="WW8Num39z0"/>
    <w:rPr>
      <w:rFonts w:ascii="Symbol" w:hAnsi="Symbol" w:cs="OpenSymbol"/>
      <w:b w:val="0"/>
      <w:bCs w:val="0"/>
    </w:rPr>
  </w:style>
  <w:style w:type="character" w:customStyle="1" w:styleId="WW8Num39z1">
    <w:name w:val="WW8Num39z1"/>
    <w:rPr>
      <w:rFonts w:ascii="OpenSymbol" w:hAnsi="OpenSymbol" w:cs="OpenSymbol"/>
      <w:b w:val="0"/>
      <w:bCs w:val="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 w:cs="OpenSymbol"/>
      <w:b w:val="0"/>
      <w:bCs w:val="0"/>
    </w:rPr>
  </w:style>
  <w:style w:type="character" w:customStyle="1" w:styleId="WW8Num42z1">
    <w:name w:val="WW8Num42z1"/>
    <w:rPr>
      <w:rFonts w:ascii="OpenSymbol" w:hAnsi="OpenSymbol" w:cs="OpenSymbol"/>
      <w:b w:val="0"/>
      <w:bCs w:val="0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imSun"/>
      <w:b w:val="0"/>
      <w:bCs w:val="0"/>
    </w:rPr>
  </w:style>
  <w:style w:type="character" w:customStyle="1" w:styleId="WW8Num45z0">
    <w:name w:val="WW8Num45z0"/>
    <w:rPr>
      <w:rFonts w:ascii="Symbol" w:hAnsi="Symbol" w:cs="OpenSymbol"/>
      <w:b w:val="0"/>
      <w:bCs w:val="0"/>
    </w:rPr>
  </w:style>
  <w:style w:type="character" w:customStyle="1" w:styleId="WW8Num45z1">
    <w:name w:val="WW8Num45z1"/>
    <w:rPr>
      <w:rFonts w:ascii="Wingdings 2" w:hAnsi="Wingdings 2" w:cs="Symbol"/>
    </w:rPr>
  </w:style>
  <w:style w:type="character" w:customStyle="1" w:styleId="WW8Num48z0">
    <w:name w:val="WW8Num48z0"/>
    <w:rPr>
      <w:rFonts w:ascii="Symbol" w:hAnsi="Symbol" w:cs="OpenSymbol"/>
      <w:b w:val="0"/>
      <w:bCs w:val="0"/>
    </w:rPr>
  </w:style>
  <w:style w:type="character" w:customStyle="1" w:styleId="WW8Num48z1">
    <w:name w:val="WW8Num48z1"/>
    <w:rPr>
      <w:rFonts w:ascii="OpenSymbol" w:hAnsi="OpenSymbol" w:cs="OpenSymbol"/>
      <w:b w:val="0"/>
      <w:bCs w:val="0"/>
    </w:rPr>
  </w:style>
  <w:style w:type="character" w:customStyle="1" w:styleId="WW8Num49z0">
    <w:name w:val="WW8Num49z0"/>
    <w:rPr>
      <w:rFonts w:ascii="Symbol" w:hAnsi="Symbol" w:cs="OpenSymbol"/>
      <w:b w:val="0"/>
      <w:bCs w:val="0"/>
    </w:rPr>
  </w:style>
  <w:style w:type="character" w:customStyle="1" w:styleId="WW8Num49z1">
    <w:name w:val="WW8Num49z1"/>
    <w:rPr>
      <w:rFonts w:ascii="OpenSymbol" w:hAnsi="OpenSymbol" w:cs="OpenSymbol"/>
      <w:b w:val="0"/>
      <w:bCs w:val="0"/>
    </w:rPr>
  </w:style>
  <w:style w:type="character" w:customStyle="1" w:styleId="WW8Num50z0">
    <w:name w:val="WW8Num50z0"/>
    <w:rPr>
      <w:rFonts w:ascii="Symbol" w:hAnsi="Symbol" w:cs="OpenSymbol"/>
      <w:b w:val="0"/>
      <w:bCs w:val="0"/>
    </w:rPr>
  </w:style>
  <w:style w:type="character" w:customStyle="1" w:styleId="WW8Num50z1">
    <w:name w:val="WW8Num50z1"/>
    <w:rPr>
      <w:rFonts w:ascii="OpenSymbol" w:hAnsi="OpenSymbol" w:cs="OpenSymbol"/>
      <w:b w:val="0"/>
      <w:bCs w:val="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 w:cs="SimSun"/>
      <w:b w:val="0"/>
      <w:bCs w:val="0"/>
    </w:rPr>
  </w:style>
  <w:style w:type="character" w:customStyle="1" w:styleId="Fuentedeprrafopredeter10">
    <w:name w:val="Fuente de párrafo predeter.10"/>
  </w:style>
  <w:style w:type="character" w:customStyle="1" w:styleId="WW8Num15z3">
    <w:name w:val="WW8Num15z3"/>
    <w:rPr>
      <w:rFonts w:ascii="Symbol" w:hAnsi="Symbol" w:cs="Aria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35z1">
    <w:name w:val="WW8Num35z1"/>
    <w:rPr>
      <w:rFonts w:ascii="OpenSymbol" w:hAnsi="OpenSymbol" w:cs="OpenSymbol"/>
      <w:b w:val="0"/>
      <w:bCs w:val="0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OpenSymbol"/>
      <w:b w:val="0"/>
      <w:bCs w:val="0"/>
    </w:rPr>
  </w:style>
  <w:style w:type="character" w:customStyle="1" w:styleId="WW8Num46z1">
    <w:name w:val="WW8Num46z1"/>
    <w:rPr>
      <w:rFonts w:ascii="Wingdings 2" w:hAnsi="Wingdings 2" w:cs="Symbol"/>
    </w:rPr>
  </w:style>
  <w:style w:type="character" w:customStyle="1" w:styleId="WW8Num47z1">
    <w:name w:val="WW8Num47z1"/>
    <w:rPr>
      <w:rFonts w:ascii="OpenSymbol" w:hAnsi="OpenSymbol" w:cs="OpenSymbol"/>
      <w:b w:val="0"/>
      <w:bCs w:val="0"/>
    </w:rPr>
  </w:style>
  <w:style w:type="character" w:customStyle="1" w:styleId="WW8Num47z3">
    <w:name w:val="WW8Num47z3"/>
    <w:rPr>
      <w:rFonts w:ascii="Symbol" w:hAnsi="Symbol" w:cs="OpenSymbol"/>
      <w:b w:val="0"/>
      <w:bCs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7z3">
    <w:name w:val="WW8Num17z3"/>
    <w:rPr>
      <w:rFonts w:ascii="Symbol" w:hAnsi="Symbol" w:cs="Arial"/>
    </w:rPr>
  </w:style>
  <w:style w:type="character" w:customStyle="1" w:styleId="WW8Num47z0">
    <w:name w:val="WW8Num47z0"/>
    <w:rPr>
      <w:rFonts w:ascii="Symbol" w:hAnsi="Symbol" w:cs="OpenSymbol"/>
      <w:b w:val="0"/>
      <w:bCs w:val="0"/>
    </w:rPr>
  </w:style>
  <w:style w:type="character" w:customStyle="1" w:styleId="WW8Num48z3">
    <w:name w:val="WW8Num48z3"/>
    <w:rPr>
      <w:rFonts w:ascii="Symbol" w:hAnsi="Symbol" w:cs="OpenSymbol"/>
      <w:b w:val="0"/>
      <w:bCs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9z3">
    <w:name w:val="WW8Num49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0z3">
    <w:name w:val="WW8Num50z3"/>
    <w:rPr>
      <w:rFonts w:ascii="Symbol" w:hAnsi="Symbol" w:cs="OpenSymbol"/>
      <w:b w:val="0"/>
      <w:bCs w:val="0"/>
    </w:rPr>
  </w:style>
  <w:style w:type="character" w:customStyle="1" w:styleId="WW8Num51z0">
    <w:name w:val="WW8Num51z0"/>
    <w:rPr>
      <w:rFonts w:ascii="Symbol" w:hAnsi="Symbol" w:cs="Symbol"/>
      <w:b w:val="0"/>
      <w:bCs w:val="0"/>
    </w:rPr>
  </w:style>
  <w:style w:type="character" w:customStyle="1" w:styleId="WW8Num51z1">
    <w:name w:val="WW8Num51z1"/>
    <w:rPr>
      <w:rFonts w:ascii="OpenSymbol" w:hAnsi="OpenSymbol" w:cs="OpenSymbol"/>
      <w:b w:val="0"/>
      <w:bCs w:val="0"/>
    </w:rPr>
  </w:style>
  <w:style w:type="character" w:customStyle="1" w:styleId="WW-Fuentedeprrafopredeter">
    <w:name w:val="WW-Fuente de párrafo predeter.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OpenSymbol"/>
      <w:b w:val="0"/>
      <w:bCs w:val="0"/>
    </w:rPr>
  </w:style>
  <w:style w:type="character" w:customStyle="1" w:styleId="WW8Num54z1">
    <w:name w:val="WW8Num54z1"/>
    <w:rPr>
      <w:rFonts w:ascii="OpenSymbol" w:hAnsi="OpenSymbol" w:cs="OpenSymbol"/>
      <w:b w:val="0"/>
      <w:bCs w:val="0"/>
    </w:rPr>
  </w:style>
  <w:style w:type="character" w:customStyle="1" w:styleId="WW8Num55z1">
    <w:name w:val="WW8Num55z1"/>
    <w:rPr>
      <w:rFonts w:ascii="OpenSymbol" w:hAnsi="OpenSymbol" w:cs="OpenSymbol"/>
      <w:b w:val="0"/>
      <w:bCs w:val="0"/>
    </w:rPr>
  </w:style>
  <w:style w:type="character" w:customStyle="1" w:styleId="WW8Num55z3">
    <w:name w:val="WW8Num55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Fuentedeprrafopredeter9">
    <w:name w:val="Fuente de párrafo predeter.9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-Fuentedeprrafopredeter1">
    <w:name w:val="WW-Fuente de párrafo predeter.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5z2">
    <w:name w:val="WW8Num15z2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Fuentedeprrafopredeter4">
    <w:name w:val="Fuente de párrafo predeter.4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Fuentedeprrafopredeter3">
    <w:name w:val="Fuente de párrafo predeter.3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4z3">
    <w:name w:val="WW8Num4z3"/>
    <w:rPr>
      <w:rFonts w:ascii="Symbol" w:hAnsi="Symbol" w:cs="Wingdings"/>
      <w:b/>
      <w:i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3">
    <w:name w:val="WW8Num36z3"/>
    <w:rPr>
      <w:rFonts w:ascii="Wingdings 2" w:hAnsi="Wingdings 2" w:cs="OpenSymbol"/>
      <w:b w:val="0"/>
      <w:bCs w:val="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styleId="Hipervnculo">
    <w:name w:val="Hyperlink"/>
    <w:rPr>
      <w:color w:val="000080"/>
      <w:u w:val="single"/>
      <w:lang/>
    </w:rPr>
  </w:style>
  <w:style w:type="character" w:customStyle="1" w:styleId="NEGRITACar">
    <w:name w:val="NEGRITA Car"/>
    <w:rPr>
      <w:rFonts w:ascii="Tahoma" w:hAnsi="Tahoma" w:cs="Tahoma"/>
      <w:b/>
      <w:sz w:val="18"/>
      <w:szCs w:val="24"/>
      <w:lang w:val="es-ES" w:bidi="ar-SA"/>
    </w:rPr>
  </w:style>
  <w:style w:type="character" w:customStyle="1" w:styleId="NotasCar">
    <w:name w:val="Notas Car"/>
    <w:rPr>
      <w:rFonts w:ascii="Tahoma" w:eastAsia="Lucida Sans Unicode" w:hAnsi="Tahoma" w:cs="Tahoma"/>
      <w:b/>
      <w:kern w:val="1"/>
      <w:sz w:val="18"/>
      <w:szCs w:val="24"/>
      <w:lang w:val="es-ES" w:bidi="ar-SA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denotaalpie">
    <w:name w:val="Símbolo de nota al pie"/>
  </w:style>
  <w:style w:type="character" w:customStyle="1" w:styleId="NormalconVietaCarCar">
    <w:name w:val="Normal con Viñeta Car Car"/>
    <w:rPr>
      <w:rFonts w:ascii="Tahoma" w:eastAsia="Lucida Sans Unicode" w:hAnsi="Tahoma" w:cs="Tahoma"/>
      <w:kern w:val="1"/>
      <w:sz w:val="18"/>
      <w:szCs w:val="24"/>
      <w:lang w:val="es-ES"/>
    </w:rPr>
  </w:style>
  <w:style w:type="character" w:customStyle="1" w:styleId="Textonoproporcional">
    <w:name w:val="Texto no proporcional"/>
    <w:rPr>
      <w:rFonts w:ascii="DejaVu Sans Mono" w:eastAsia="DejaVu Sans Mono" w:hAnsi="DejaVu Sans Mono" w:cs="DejaVu Sans Mono"/>
    </w:rPr>
  </w:style>
  <w:style w:type="character" w:customStyle="1" w:styleId="Caracteresdenotaalpie">
    <w:name w:val="Caracteres de nota al pie"/>
  </w:style>
  <w:style w:type="character" w:customStyle="1" w:styleId="Refdenotaalpie2">
    <w:name w:val="Ref. de nota al pie2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  <w:b w:val="0"/>
      <w:bCs w:val="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degloboCar">
    <w:name w:val="Texto de globo Car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EncabezadoCar">
    <w:name w:val="Encabezado Car"/>
    <w:rPr>
      <w:rFonts w:ascii="Arial" w:eastAsia="Lucida Sans Unicode" w:hAnsi="Arial" w:cs="Arial"/>
      <w:kern w:val="1"/>
      <w:sz w:val="18"/>
      <w:szCs w:val="24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Refdenotaalpie3">
    <w:name w:val="Ref. de nota al pie3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rFonts w:ascii="Arial" w:eastAsia="Lucida Sans Unicode" w:hAnsi="Arial" w:cs="Arial"/>
      <w:kern w:val="1"/>
      <w:lang w:val="es-ES"/>
    </w:rPr>
  </w:style>
  <w:style w:type="character" w:customStyle="1" w:styleId="AsuntodelcomentarioCar">
    <w:name w:val="Asunto del comentario Car"/>
    <w:rPr>
      <w:rFonts w:ascii="Arial" w:eastAsia="Lucida Sans Unicode" w:hAnsi="Arial" w:cs="Arial"/>
      <w:b/>
      <w:bCs/>
      <w:kern w:val="1"/>
      <w:lang w:val="es-ES"/>
    </w:rPr>
  </w:style>
  <w:style w:type="character" w:customStyle="1" w:styleId="Carcterdenumeracin">
    <w:name w:val="Carácter de numeración"/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1">
    <w:name w:val="Texto comentario Car1"/>
    <w:rPr>
      <w:rFonts w:ascii="Arial" w:hAnsi="Arial" w:cs="Arial"/>
      <w:kern w:val="1"/>
    </w:rPr>
  </w:style>
  <w:style w:type="character" w:customStyle="1" w:styleId="Refdecomentario4">
    <w:name w:val="Ref. de comentario4"/>
    <w:rPr>
      <w:sz w:val="16"/>
      <w:szCs w:val="16"/>
    </w:rPr>
  </w:style>
  <w:style w:type="character" w:customStyle="1" w:styleId="TextocomentarioCar2">
    <w:name w:val="Texto comentario Car2"/>
    <w:rPr>
      <w:rFonts w:ascii="Arial" w:hAnsi="Arial" w:cs="Arial"/>
      <w:kern w:val="1"/>
    </w:rPr>
  </w:style>
  <w:style w:type="character" w:customStyle="1" w:styleId="Ttulo9Car">
    <w:name w:val="Título 9 Car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tuloCar">
    <w:name w:val="Título Car"/>
    <w:rPr>
      <w:rFonts w:ascii="Arial" w:hAnsi="Arial" w:cs="Arial"/>
      <w:b/>
      <w:sz w:val="32"/>
      <w:szCs w:val="24"/>
      <w:lang w:val="es-ES"/>
    </w:rPr>
  </w:style>
  <w:style w:type="character" w:customStyle="1" w:styleId="SubttuloCar">
    <w:name w:val="Subtítulo Car"/>
    <w:rPr>
      <w:rFonts w:ascii="Arial" w:hAnsi="Arial" w:cs="Arial"/>
      <w:b/>
      <w:sz w:val="22"/>
      <w:szCs w:val="24"/>
      <w:lang w:val="es-ES"/>
    </w:rPr>
  </w:style>
  <w:style w:type="character" w:customStyle="1" w:styleId="Refdenotaalpie4">
    <w:name w:val="Ref. de nota al pie4"/>
    <w:rPr>
      <w:vertAlign w:val="superscript"/>
    </w:rPr>
  </w:style>
  <w:style w:type="character" w:customStyle="1" w:styleId="Refdecomentario5">
    <w:name w:val="Ref. de comentario5"/>
    <w:rPr>
      <w:sz w:val="16"/>
      <w:szCs w:val="16"/>
    </w:rPr>
  </w:style>
  <w:style w:type="character" w:customStyle="1" w:styleId="TextocomentarioCar3">
    <w:name w:val="Texto comentario Car3"/>
    <w:rPr>
      <w:rFonts w:ascii="Arial" w:hAnsi="Arial" w:cs="Arial"/>
      <w:kern w:val="1"/>
    </w:rPr>
  </w:style>
  <w:style w:type="character" w:customStyle="1" w:styleId="RTFNum21">
    <w:name w:val="RTF_Num 2 1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2">
    <w:name w:val="RTF_Num 2 2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3">
    <w:name w:val="RTF_Num 2 3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4">
    <w:name w:val="RTF_Num 2 4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5">
    <w:name w:val="RTF_Num 2 5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6">
    <w:name w:val="RTF_Num 2 6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7">
    <w:name w:val="RTF_Num 2 7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8">
    <w:name w:val="RTF_Num 2 8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9">
    <w:name w:val="RTF_Num 2 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10">
    <w:name w:val="RTF_Num 2 10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apple-converted-space">
    <w:name w:val="apple-converted-space"/>
  </w:style>
  <w:style w:type="character" w:styleId="nfasis">
    <w:name w:val="Emphasis"/>
    <w:qFormat/>
    <w:rPr>
      <w:i/>
      <w:iCs/>
    </w:rPr>
  </w:style>
  <w:style w:type="character" w:customStyle="1" w:styleId="Refdecomentario6">
    <w:name w:val="Ref. de comentario6"/>
    <w:rPr>
      <w:sz w:val="18"/>
      <w:szCs w:val="18"/>
    </w:rPr>
  </w:style>
  <w:style w:type="character" w:customStyle="1" w:styleId="CarCar">
    <w:name w:val=" Car Car"/>
    <w:rPr>
      <w:rFonts w:ascii="Arial" w:hAnsi="Arial" w:cs="Arial"/>
      <w:kern w:val="1"/>
      <w:sz w:val="24"/>
      <w:szCs w:val="24"/>
      <w:lang w:val="es-CO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7">
    <w:name w:val="Ref. de comentario7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Refdecomentario8">
    <w:name w:val="Ref. de comentario8"/>
    <w:rPr>
      <w:sz w:val="16"/>
      <w:szCs w:val="16"/>
    </w:rPr>
  </w:style>
  <w:style w:type="character" w:customStyle="1" w:styleId="TextocomentarioCar4">
    <w:name w:val="Texto comentario Car4"/>
    <w:rPr>
      <w:rFonts w:ascii="Arial" w:hAnsi="Arial" w:cs="Arial"/>
      <w:kern w:val="1"/>
      <w:lang w:val="es-CO"/>
    </w:rPr>
  </w:style>
  <w:style w:type="character" w:customStyle="1" w:styleId="Refdecomentario9">
    <w:name w:val="Ref. de comentario9"/>
    <w:rPr>
      <w:sz w:val="16"/>
      <w:szCs w:val="16"/>
    </w:rPr>
  </w:style>
  <w:style w:type="character" w:customStyle="1" w:styleId="TextocomentarioCar5">
    <w:name w:val="Texto comentario Car5"/>
    <w:rPr>
      <w:rFonts w:ascii="Arial" w:hAnsi="Arial" w:cs="Arial"/>
      <w:kern w:val="1"/>
    </w:rPr>
  </w:style>
  <w:style w:type="character" w:customStyle="1" w:styleId="SubrayadoCar">
    <w:name w:val="Subrayado Ca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Refdecomentario10">
    <w:name w:val="Ref. de comentario10"/>
    <w:rPr>
      <w:sz w:val="16"/>
      <w:szCs w:val="16"/>
    </w:rPr>
  </w:style>
  <w:style w:type="character" w:customStyle="1" w:styleId="TextocomentarioCar6">
    <w:name w:val="Texto comentario Car6"/>
    <w:rPr>
      <w:rFonts w:ascii="Arial" w:hAnsi="Arial" w:cs="Arial"/>
      <w:kern w:val="1"/>
      <w:lang w:val="es-CO" w:eastAsia="zh-CN"/>
    </w:rPr>
  </w:style>
  <w:style w:type="character" w:customStyle="1" w:styleId="TextonotaalfinalCar">
    <w:name w:val="Texto nota al final Car"/>
    <w:rPr>
      <w:rFonts w:ascii="Arial" w:hAnsi="Arial" w:cs="Arial"/>
      <w:kern w:val="1"/>
      <w:lang w:eastAsia="zh-CN"/>
    </w:rPr>
  </w:style>
  <w:style w:type="character" w:customStyle="1" w:styleId="Refdenotaalfinal3">
    <w:name w:val="Ref. de nota al final3"/>
    <w:rPr>
      <w:vertAlign w:val="superscript"/>
    </w:rPr>
  </w:style>
  <w:style w:type="character" w:customStyle="1" w:styleId="Refdenotaalpie5">
    <w:name w:val="Ref. de nota al pie5"/>
    <w:rPr>
      <w:vertAlign w:val="superscript"/>
    </w:rPr>
  </w:style>
  <w:style w:type="character" w:customStyle="1" w:styleId="TextonotapieCar">
    <w:name w:val="Texto nota pie Car"/>
    <w:rPr>
      <w:rFonts w:ascii="Arial" w:hAnsi="Arial" w:cs="Arial"/>
      <w:kern w:val="1"/>
      <w:lang w:val="es-ES" w:eastAsia="zh-CN" w:bidi="es-ES"/>
    </w:rPr>
  </w:style>
  <w:style w:type="character" w:customStyle="1" w:styleId="Refdecomentario11">
    <w:name w:val="Ref. de comentario11"/>
    <w:rPr>
      <w:sz w:val="16"/>
      <w:szCs w:val="16"/>
    </w:rPr>
  </w:style>
  <w:style w:type="character" w:customStyle="1" w:styleId="TextocomentarioCar7">
    <w:name w:val="Texto comentario Car7"/>
    <w:rPr>
      <w:rFonts w:ascii="Arial" w:hAnsi="Arial" w:cs="Arial"/>
      <w:kern w:val="1"/>
      <w:lang w:val="es-CO" w:eastAsia="zh-CN"/>
    </w:rPr>
  </w:style>
  <w:style w:type="character" w:customStyle="1" w:styleId="Refdenotaalpie6">
    <w:name w:val="Ref. de nota al pie6"/>
    <w:rPr>
      <w:vertAlign w:val="superscript"/>
    </w:rPr>
  </w:style>
  <w:style w:type="character" w:customStyle="1" w:styleId="Refdenotaalfinal4">
    <w:name w:val="Ref. de nota al final4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8">
    <w:name w:val="Encabezado18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17">
    <w:name w:val="Encabezado17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6">
    <w:name w:val="Encabezado16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5">
    <w:name w:val="Encabezado15"/>
    <w:basedOn w:val="Normal"/>
    <w:next w:val="Subttulo"/>
    <w:pPr>
      <w:widowControl/>
      <w:suppressAutoHyphens w:val="0"/>
      <w:jc w:val="center"/>
    </w:pPr>
    <w:rPr>
      <w:rFonts w:cs="Times New Roman"/>
      <w:b/>
      <w:sz w:val="32"/>
      <w:szCs w:val="24"/>
      <w:lang w:val="es-ES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4">
    <w:name w:val="Encabezado14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13">
    <w:name w:val="Encabezado13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2">
    <w:name w:val="Encabezado12"/>
    <w:basedOn w:val="Normal"/>
    <w:next w:val="Textoindependiente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ncabezado11">
    <w:name w:val="Encabezado1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10">
    <w:name w:val="Encabezado10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9">
    <w:name w:val="Encabezado9"/>
    <w:basedOn w:val="Normal"/>
    <w:next w:val="Textoindependiente"/>
    <w:pPr>
      <w:suppressLineNumbers/>
      <w:tabs>
        <w:tab w:val="center" w:pos="4818"/>
        <w:tab w:val="right" w:pos="9637"/>
      </w:tabs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ULO2">
    <w:name w:val="TITULO 2"/>
    <w:basedOn w:val="Normal"/>
    <w:pPr>
      <w:jc w:val="right"/>
    </w:pPr>
    <w:rPr>
      <w:rFonts w:ascii="Tahoma" w:hAnsi="Tahoma" w:cs="Tahoma"/>
      <w:b/>
      <w:sz w:val="44"/>
      <w:lang w:val="es-ES"/>
    </w:rPr>
  </w:style>
  <w:style w:type="paragraph" w:customStyle="1" w:styleId="Notas">
    <w:name w:val="Notas"/>
    <w:basedOn w:val="Normal"/>
    <w:pPr>
      <w:ind w:left="454" w:right="454"/>
      <w:jc w:val="both"/>
    </w:pPr>
    <w:rPr>
      <w:rFonts w:ascii="Tahoma" w:hAnsi="Tahoma" w:cs="Tahoma"/>
      <w:b/>
      <w:sz w:val="18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pPr>
      <w:widowControl w:val="0"/>
      <w:suppressLineNumbers/>
      <w:suppressAutoHyphens/>
      <w:jc w:val="center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Textopreformateado">
    <w:name w:val="Texto preformateado"/>
    <w:basedOn w:val="Normal"/>
    <w:rPr>
      <w:rFonts w:ascii="Nimbus Mono L" w:eastAsia="Nimbus Mono L" w:hAnsi="Nimbus Mono L" w:cs="Nimbus Mono 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Myriad Roman" w:eastAsia="Arial" w:hAnsi="Myriad Roman" w:cs="Myriad Roman"/>
      <w:color w:val="000000"/>
      <w:kern w:val="1"/>
      <w:sz w:val="24"/>
      <w:szCs w:val="24"/>
      <w:lang w:val="en-US" w:eastAsia="zh-CN" w:bidi="en-US"/>
    </w:rPr>
  </w:style>
  <w:style w:type="paragraph" w:customStyle="1" w:styleId="Pa24">
    <w:name w:val="Pa24"/>
    <w:basedOn w:val="Normal1"/>
    <w:next w:val="Normal1"/>
    <w:pPr>
      <w:spacing w:line="191" w:lineRule="atLeast"/>
    </w:pPr>
    <w:rPr>
      <w:rFonts w:ascii="NewsGoth Cn BT" w:hAnsi="NewsGoth Cn BT" w:cs="Times New Roman"/>
    </w:rPr>
  </w:style>
  <w:style w:type="paragraph" w:customStyle="1" w:styleId="IndexadoTexto">
    <w:name w:val="Indexado Texto"/>
    <w:basedOn w:val="Normal"/>
    <w:pPr>
      <w:ind w:left="284"/>
      <w:jc w:val="both"/>
    </w:pPr>
    <w:rPr>
      <w:rFonts w:ascii="Verdana" w:eastAsia="Nimbus Sans L" w:hAnsi="Verdana" w:cs="Verdana"/>
      <w:sz w:val="24"/>
    </w:rPr>
  </w:style>
  <w:style w:type="paragraph" w:customStyle="1" w:styleId="NormalconVieta">
    <w:name w:val="Normal con Viñeta"/>
    <w:basedOn w:val="Normal"/>
    <w:pPr>
      <w:jc w:val="both"/>
    </w:pPr>
    <w:rPr>
      <w:rFonts w:ascii="Tahoma" w:hAnsi="Tahoma" w:cs="Tahoma"/>
      <w:sz w:val="18"/>
      <w:lang w:val="es-ES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">
    <w:name w:val="Contenido"/>
    <w:basedOn w:val="Normal"/>
    <w:pPr>
      <w:ind w:left="284"/>
      <w:jc w:val="both"/>
    </w:pPr>
    <w:rPr>
      <w:rFonts w:ascii="Verdana" w:eastAsia="Times" w:hAnsi="Verdana" w:cs="Verdana"/>
    </w:rPr>
  </w:style>
  <w:style w:type="paragraph" w:customStyle="1" w:styleId="NEGRITA">
    <w:name w:val="NEGRITA"/>
    <w:basedOn w:val="Normal"/>
    <w:pPr>
      <w:widowControl/>
      <w:suppressAutoHyphens w:val="0"/>
      <w:jc w:val="both"/>
    </w:pPr>
    <w:rPr>
      <w:rFonts w:ascii="Tahoma" w:hAnsi="Tahoma" w:cs="Tahoma"/>
      <w:b/>
      <w:sz w:val="18"/>
      <w:lang w:val="es-ES"/>
    </w:rPr>
  </w:style>
  <w:style w:type="paragraph" w:customStyle="1" w:styleId="TITULO6">
    <w:name w:val="TITULO 6"/>
    <w:basedOn w:val="Normal"/>
    <w:pPr>
      <w:widowControl/>
      <w:suppressAutoHyphens w:val="0"/>
      <w:jc w:val="center"/>
    </w:pPr>
    <w:rPr>
      <w:rFonts w:ascii="Tahoma" w:hAnsi="Tahoma" w:cs="Tahoma"/>
      <w:b/>
      <w:sz w:val="16"/>
      <w:lang w:val="es-ES"/>
    </w:rPr>
  </w:style>
  <w:style w:type="paragraph" w:customStyle="1" w:styleId="NormalTablas">
    <w:name w:val="Normal Tablas"/>
    <w:basedOn w:val="Normal"/>
    <w:pPr>
      <w:widowControl/>
      <w:suppressAutoHyphens w:val="0"/>
      <w:jc w:val="both"/>
    </w:pPr>
    <w:rPr>
      <w:rFonts w:ascii="Tahoma" w:hAnsi="Tahoma" w:cs="Tahoma"/>
      <w:sz w:val="16"/>
      <w:lang w:val="es-ES"/>
    </w:rPr>
  </w:style>
  <w:style w:type="paragraph" w:customStyle="1" w:styleId="NormalContenido9TablaVieta">
    <w:name w:val="Normal Contenido (9) Tabla Viñeta"/>
    <w:basedOn w:val="Normal"/>
    <w:pPr>
      <w:numPr>
        <w:numId w:val="3"/>
      </w:numPr>
    </w:pPr>
  </w:style>
  <w:style w:type="paragraph" w:customStyle="1" w:styleId="SubtituloTexto">
    <w:name w:val="Subtitulo Texto"/>
    <w:basedOn w:val="Normal"/>
    <w:pPr>
      <w:jc w:val="both"/>
    </w:pPr>
    <w:rPr>
      <w:rFonts w:ascii="Verdana" w:eastAsia="Times" w:hAnsi="Verdana" w:cs="Verdana"/>
      <w:b/>
    </w:rPr>
  </w:style>
  <w:style w:type="paragraph" w:customStyle="1" w:styleId="WW-ContenidoCar">
    <w:name w:val="WW-Contenido Car"/>
    <w:basedOn w:val="Normal"/>
    <w:pPr>
      <w:jc w:val="both"/>
    </w:pPr>
    <w:rPr>
      <w:rFonts w:ascii="Verdana" w:eastAsia="Times" w:hAnsi="Verdana" w:cs="Verdana"/>
      <w:lang w:bidi="es-ES"/>
    </w:rPr>
  </w:style>
  <w:style w:type="paragraph" w:customStyle="1" w:styleId="TITULOTEXTORESERVADO">
    <w:name w:val="TITULO TEXTO RESERVADO"/>
    <w:basedOn w:val="Normal"/>
    <w:pPr>
      <w:shd w:val="clear" w:color="auto" w:fill="000000"/>
    </w:pPr>
    <w:rPr>
      <w:rFonts w:ascii="Verdana" w:eastAsia="Times" w:hAnsi="Verdana" w:cs="Verdana"/>
      <w:b/>
      <w:sz w:val="22"/>
      <w:lang w:bidi="es-ES"/>
    </w:rPr>
  </w:style>
  <w:style w:type="paragraph" w:customStyle="1" w:styleId="TITULOPRINCIPALANEXOSAP">
    <w:name w:val="TITULO PRINCIPAL ANEXOS AP"/>
    <w:basedOn w:val="Normal"/>
    <w:pPr>
      <w:shd w:val="clear" w:color="auto" w:fill="000000"/>
    </w:pPr>
    <w:rPr>
      <w:b/>
      <w:sz w:val="28"/>
      <w:lang w:bidi="es-ES"/>
    </w:rPr>
  </w:style>
  <w:style w:type="paragraph" w:customStyle="1" w:styleId="contenido0">
    <w:name w:val="contenido"/>
    <w:pPr>
      <w:widowControl w:val="0"/>
      <w:tabs>
        <w:tab w:val="left" w:pos="9264"/>
        <w:tab w:val="right" w:pos="17485"/>
      </w:tabs>
      <w:suppressAutoHyphens/>
      <w:autoSpaceDE w:val="0"/>
      <w:spacing w:line="280" w:lineRule="atLeast"/>
      <w:ind w:left="850" w:hanging="340"/>
    </w:pPr>
    <w:rPr>
      <w:rFonts w:ascii="Garamond" w:eastAsia="Arial" w:hAnsi="Garamond" w:cs="Garamond"/>
      <w:kern w:val="1"/>
      <w:lang w:val="es-ES" w:eastAsia="zh-CN"/>
    </w:rPr>
  </w:style>
  <w:style w:type="paragraph" w:customStyle="1" w:styleId="FORMULARIO">
    <w:name w:val="FORMULARIO"/>
    <w:basedOn w:val="Normal"/>
    <w:pPr>
      <w:suppressAutoHyphens w:val="0"/>
      <w:jc w:val="both"/>
    </w:pPr>
    <w:rPr>
      <w:rFonts w:ascii="Tahoma" w:hAnsi="Tahoma" w:cs="Tahoma"/>
      <w:b/>
      <w:sz w:val="22"/>
      <w:lang w:val="es-ES"/>
    </w:rPr>
  </w:style>
  <w:style w:type="paragraph" w:styleId="Textonotapie">
    <w:name w:val="footnote text"/>
    <w:basedOn w:val="Normal"/>
    <w:pPr>
      <w:widowControl/>
      <w:suppressLineNumbers/>
      <w:ind w:left="283" w:hanging="283"/>
    </w:pPr>
    <w:rPr>
      <w:lang w:val="es-ES" w:bidi="es-ES"/>
    </w:rPr>
  </w:style>
  <w:style w:type="paragraph" w:customStyle="1" w:styleId="Listamulticolor-nfasis1">
    <w:name w:val="Lista multicolor - Énfasis 1"/>
    <w:basedOn w:val="Normal"/>
    <w:pPr>
      <w:widowControl/>
      <w:ind w:left="708"/>
    </w:pPr>
    <w:rPr>
      <w:lang w:val="es-ES" w:bidi="es-ES"/>
    </w:rPr>
  </w:style>
  <w:style w:type="paragraph" w:customStyle="1" w:styleId="TITULOTEXTO">
    <w:name w:val="TITULO TEXTO"/>
    <w:basedOn w:val="Normal"/>
    <w:rPr>
      <w:rFonts w:ascii="Verdana" w:eastAsia="Times" w:hAnsi="Verdana" w:cs="Verdana"/>
      <w:b/>
      <w:sz w:val="22"/>
      <w:lang w:bidi="es-ES"/>
    </w:rPr>
  </w:style>
  <w:style w:type="paragraph" w:customStyle="1" w:styleId="NormalconVietaChulito">
    <w:name w:val="Normal con Viñeta Chulito"/>
    <w:basedOn w:val="Normal"/>
    <w:pPr>
      <w:numPr>
        <w:numId w:val="2"/>
      </w:numPr>
      <w:suppressAutoHyphens w:val="0"/>
      <w:jc w:val="both"/>
    </w:pPr>
    <w:rPr>
      <w:rFonts w:ascii="Tahoma" w:hAnsi="Tahoma" w:cs="Tahoma"/>
      <w:sz w:val="18"/>
    </w:rPr>
  </w:style>
  <w:style w:type="paragraph" w:customStyle="1" w:styleId="TITULOPRIMARIO">
    <w:name w:val="TITULO PRIMARIO"/>
    <w:basedOn w:val="Normal"/>
    <w:rPr>
      <w:b/>
      <w:sz w:val="28"/>
    </w:rPr>
  </w:style>
  <w:style w:type="paragraph" w:customStyle="1" w:styleId="Texto">
    <w:name w:val="Texto"/>
    <w:basedOn w:val="Epgrafe1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Normal"/>
    <w:rPr>
      <w:b/>
    </w:rPr>
  </w:style>
  <w:style w:type="paragraph" w:customStyle="1" w:styleId="TITULO1A">
    <w:name w:val="TITULO1A"/>
    <w:basedOn w:val="Normal"/>
    <w:pPr>
      <w:jc w:val="both"/>
    </w:pPr>
    <w:rPr>
      <w:b/>
      <w:szCs w:val="18"/>
    </w:rPr>
  </w:style>
  <w:style w:type="paragraph" w:styleId="TDC1">
    <w:name w:val="toc 1"/>
    <w:basedOn w:val="Normal"/>
    <w:next w:val="Normal"/>
    <w:pPr>
      <w:spacing w:before="120"/>
    </w:pPr>
    <w:rPr>
      <w:rFonts w:ascii="Calibri" w:hAnsi="Calibri" w:cs="Calibri"/>
      <w:b/>
      <w:bCs/>
      <w:i/>
      <w:iCs/>
      <w:sz w:val="24"/>
    </w:rPr>
  </w:style>
  <w:style w:type="paragraph" w:styleId="TDC2">
    <w:name w:val="toc 2"/>
    <w:basedOn w:val="Normal"/>
    <w:next w:val="Normal"/>
    <w:pPr>
      <w:spacing w:before="120"/>
      <w:ind w:left="180"/>
    </w:pPr>
    <w:rPr>
      <w:rFonts w:ascii="Calibri" w:hAnsi="Calibri" w:cs="Calibri"/>
      <w:b/>
      <w:bCs/>
      <w:sz w:val="22"/>
      <w:szCs w:val="22"/>
    </w:rPr>
  </w:style>
  <w:style w:type="paragraph" w:styleId="TDC3">
    <w:name w:val="toc 3"/>
    <w:basedOn w:val="Normal"/>
    <w:next w:val="Normal"/>
    <w:pPr>
      <w:ind w:left="360"/>
    </w:pPr>
    <w:rPr>
      <w:rFonts w:ascii="Calibri" w:hAnsi="Calibri" w:cs="Calibri"/>
    </w:rPr>
  </w:style>
  <w:style w:type="paragraph" w:styleId="TDC4">
    <w:name w:val="toc 4"/>
    <w:basedOn w:val="Normal"/>
    <w:next w:val="Normal"/>
    <w:pPr>
      <w:ind w:left="540"/>
    </w:pPr>
    <w:rPr>
      <w:rFonts w:ascii="Calibri" w:hAnsi="Calibri" w:cs="Calibri"/>
    </w:rPr>
  </w:style>
  <w:style w:type="paragraph" w:styleId="TDC5">
    <w:name w:val="toc 5"/>
    <w:basedOn w:val="Normal"/>
    <w:next w:val="Normal"/>
    <w:pPr>
      <w:ind w:left="720"/>
    </w:pPr>
    <w:rPr>
      <w:rFonts w:ascii="Calibri" w:hAnsi="Calibri" w:cs="Calibri"/>
    </w:rPr>
  </w:style>
  <w:style w:type="paragraph" w:styleId="TDC6">
    <w:name w:val="toc 6"/>
    <w:basedOn w:val="Normal"/>
    <w:next w:val="Normal"/>
    <w:pPr>
      <w:ind w:left="900"/>
    </w:pPr>
    <w:rPr>
      <w:rFonts w:ascii="Calibri" w:hAnsi="Calibri" w:cs="Calibri"/>
    </w:rPr>
  </w:style>
  <w:style w:type="paragraph" w:styleId="TDC7">
    <w:name w:val="toc 7"/>
    <w:basedOn w:val="Normal"/>
    <w:next w:val="Normal"/>
    <w:pPr>
      <w:ind w:left="1080"/>
    </w:pPr>
    <w:rPr>
      <w:rFonts w:ascii="Calibri" w:hAnsi="Calibri" w:cs="Calibri"/>
    </w:rPr>
  </w:style>
  <w:style w:type="paragraph" w:styleId="TDC8">
    <w:name w:val="toc 8"/>
    <w:basedOn w:val="Normal"/>
    <w:next w:val="Normal"/>
    <w:pPr>
      <w:ind w:left="1260"/>
    </w:pPr>
    <w:rPr>
      <w:rFonts w:ascii="Calibri" w:hAnsi="Calibri" w:cs="Calibri"/>
    </w:rPr>
  </w:style>
  <w:style w:type="paragraph" w:styleId="TDC9">
    <w:name w:val="toc 9"/>
    <w:basedOn w:val="Normal"/>
    <w:next w:val="Normal"/>
    <w:pPr>
      <w:ind w:left="1440"/>
    </w:pPr>
    <w:rPr>
      <w:rFonts w:ascii="Calibri" w:hAnsi="Calibri" w:cs="Calibri"/>
    </w:rPr>
  </w:style>
  <w:style w:type="paragraph" w:customStyle="1" w:styleId="ndicel10">
    <w:name w:val="Índicel 10"/>
    <w:basedOn w:val="ndice"/>
    <w:pPr>
      <w:tabs>
        <w:tab w:val="right" w:leader="dot" w:pos="-29408"/>
      </w:tabs>
      <w:ind w:left="2547"/>
    </w:pPr>
  </w:style>
  <w:style w:type="paragraph" w:customStyle="1" w:styleId="Contenidodelmarco">
    <w:name w:val="Contenido del marco"/>
    <w:basedOn w:val="Textoindependiente"/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Textocomentario2">
    <w:name w:val="Texto comentario2"/>
    <w:basedOn w:val="Normal"/>
  </w:style>
  <w:style w:type="paragraph" w:customStyle="1" w:styleId="WW-Default">
    <w:name w:val="WW-Default"/>
    <w:pPr>
      <w:tabs>
        <w:tab w:val="left" w:pos="709"/>
      </w:tabs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Textocomentario3">
    <w:name w:val="Texto comentario3"/>
    <w:basedOn w:val="Normal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s-ES" w:eastAsia="zh-CN"/>
    </w:rPr>
  </w:style>
  <w:style w:type="paragraph" w:customStyle="1" w:styleId="PreformattedText">
    <w:name w:val="Preformatted Text"/>
    <w:basedOn w:val="Standard"/>
    <w:rPr>
      <w:rFonts w:ascii="Nimbus Mono L" w:eastAsia="Nimbus Mono L" w:hAnsi="Nimbus Mono L" w:cs="Nimbus Mono L"/>
      <w:sz w:val="20"/>
      <w:szCs w:val="20"/>
    </w:rPr>
  </w:style>
  <w:style w:type="paragraph" w:styleId="Subttulo">
    <w:name w:val="Subtitle"/>
    <w:basedOn w:val="Normal"/>
    <w:next w:val="Textoindependiente"/>
    <w:qFormat/>
    <w:pPr>
      <w:widowControl/>
      <w:suppressAutoHyphens w:val="0"/>
      <w:jc w:val="center"/>
    </w:pPr>
    <w:rPr>
      <w:rFonts w:cs="Times New Roman"/>
      <w:b/>
      <w:sz w:val="22"/>
      <w:szCs w:val="24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redeterminado">
    <w:name w:val="WW-Predeterminado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val="es-ES" w:eastAsia="zh-CN"/>
    </w:rPr>
  </w:style>
  <w:style w:type="paragraph" w:customStyle="1" w:styleId="Textocomentario4">
    <w:name w:val="Texto comentario4"/>
    <w:basedOn w:val="Normal"/>
  </w:style>
  <w:style w:type="paragraph" w:customStyle="1" w:styleId="Prrafodelista1">
    <w:name w:val="Párrafo de lista1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val="es-ES" w:eastAsia="zh-CN"/>
    </w:rPr>
  </w:style>
  <w:style w:type="paragraph" w:customStyle="1" w:styleId="Textocomentario5">
    <w:name w:val="Texto comentario5"/>
    <w:basedOn w:val="Normal"/>
    <w:rPr>
      <w:rFonts w:cs="Times New Roman"/>
      <w:sz w:val="24"/>
      <w:szCs w:val="24"/>
    </w:rPr>
  </w:style>
  <w:style w:type="paragraph" w:customStyle="1" w:styleId="Subtitulo1">
    <w:name w:val="Subtitulo1"/>
    <w:pPr>
      <w:widowControl w:val="0"/>
      <w:tabs>
        <w:tab w:val="left" w:pos="6356"/>
      </w:tabs>
      <w:suppressAutoHyphens/>
      <w:autoSpaceDE w:val="0"/>
      <w:spacing w:line="280" w:lineRule="atLeast"/>
      <w:ind w:left="454" w:hanging="454"/>
    </w:pPr>
    <w:rPr>
      <w:rFonts w:ascii="Garamond" w:eastAsia="Arial" w:hAnsi="Garamond" w:cs="Garamond"/>
      <w:i/>
      <w:sz w:val="28"/>
      <w:lang w:val="es-ES" w:eastAsia="zh-CN"/>
    </w:rPr>
  </w:style>
  <w:style w:type="paragraph" w:customStyle="1" w:styleId="Listavistosa-nfasis11">
    <w:name w:val="Lista vistosa - Énfasis 11"/>
    <w:basedOn w:val="Normal"/>
    <w:pPr>
      <w:widowControl/>
      <w:suppressAutoHyphens w:val="0"/>
      <w:ind w:left="720"/>
    </w:pPr>
    <w:rPr>
      <w:lang w:val="es-ES"/>
    </w:rPr>
  </w:style>
  <w:style w:type="paragraph" w:customStyle="1" w:styleId="CUERPO">
    <w:name w:val="CUERPO"/>
    <w:pPr>
      <w:widowControl w:val="0"/>
      <w:suppressAutoHyphens/>
      <w:autoSpaceDE w:val="0"/>
      <w:spacing w:line="280" w:lineRule="atLeast"/>
      <w:ind w:firstLine="454"/>
      <w:jc w:val="both"/>
    </w:pPr>
    <w:rPr>
      <w:rFonts w:ascii="Garamond" w:eastAsia="Arial" w:hAnsi="Garamond" w:cs="Garamond"/>
      <w:sz w:val="22"/>
      <w:lang w:val="es-ES" w:eastAsia="zh-CN"/>
    </w:rPr>
  </w:style>
  <w:style w:type="paragraph" w:customStyle="1" w:styleId="WW-Cuerpodetexto">
    <w:name w:val="WW-Cuerpo de texto"/>
    <w:basedOn w:val="WW-Predeterminado"/>
    <w:pPr>
      <w:spacing w:after="120"/>
    </w:pPr>
  </w:style>
  <w:style w:type="paragraph" w:customStyle="1" w:styleId="Textocomentario6">
    <w:name w:val="Texto comentario6"/>
    <w:basedOn w:val="Normal"/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WW-Predeterminado1">
    <w:name w:val="WW-Predeterminado1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extocomentario7">
    <w:name w:val="Texto comentario7"/>
    <w:basedOn w:val="Normal"/>
  </w:style>
  <w:style w:type="paragraph" w:customStyle="1" w:styleId="Textocomentario8">
    <w:name w:val="Texto comentario8"/>
    <w:basedOn w:val="Normal"/>
  </w:style>
  <w:style w:type="paragraph" w:customStyle="1" w:styleId="WW-Predeterminado12">
    <w:name w:val="WW-Predeterminado12"/>
    <w:pPr>
      <w:widowControl w:val="0"/>
      <w:tabs>
        <w:tab w:val="left" w:pos="709"/>
      </w:tabs>
      <w:suppressAutoHyphens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ITULOANEXO">
    <w:name w:val="TITULO ANEXO"/>
    <w:basedOn w:val="Ttulo3"/>
    <w:pPr>
      <w:widowControl/>
      <w:tabs>
        <w:tab w:val="left" w:pos="2160"/>
      </w:tabs>
      <w:spacing w:before="0" w:after="0"/>
      <w:ind w:left="720" w:hanging="720"/>
      <w:jc w:val="both"/>
    </w:pPr>
    <w:rPr>
      <w:rFonts w:ascii="Arial" w:hAnsi="Arial" w:cs="Arial"/>
    </w:rPr>
  </w:style>
  <w:style w:type="paragraph" w:customStyle="1" w:styleId="Normal10">
    <w:name w:val="Normal 10"/>
    <w:basedOn w:val="Normal"/>
    <w:pPr>
      <w:widowControl/>
      <w:jc w:val="both"/>
    </w:pPr>
    <w:rPr>
      <w:rFonts w:ascii="Tahoma" w:hAnsi="Tahoma" w:cs="Tahoma"/>
      <w:sz w:val="18"/>
      <w:szCs w:val="24"/>
    </w:rPr>
  </w:style>
  <w:style w:type="paragraph" w:customStyle="1" w:styleId="Textocomentario9">
    <w:name w:val="Texto comentario9"/>
    <w:basedOn w:val="Normal"/>
  </w:style>
  <w:style w:type="paragraph" w:styleId="Textonotaalfinal">
    <w:name w:val="endnote text"/>
    <w:basedOn w:val="Normal"/>
    <w:rPr>
      <w:rFonts w:cs="Times New Roman"/>
      <w:lang/>
    </w:rPr>
  </w:style>
  <w:style w:type="paragraph" w:customStyle="1" w:styleId="Textocomentario10">
    <w:name w:val="Texto comentario10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DISTRITAL DE ESTÍMULOS 2011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DISTRITAL DE ESTÍMULOS 2011</dc:title>
  <dc:subject/>
  <dc:creator>OFB</dc:creator>
  <cp:keywords/>
  <dc:description/>
  <cp:lastModifiedBy>Jaime Rudas</cp:lastModifiedBy>
  <cp:revision>2</cp:revision>
  <cp:lastPrinted>2013-11-20T22:00:00Z</cp:lastPrinted>
  <dcterms:created xsi:type="dcterms:W3CDTF">2018-12-31T12:59:00Z</dcterms:created>
  <dcterms:modified xsi:type="dcterms:W3CDTF">2018-12-31T12:59:00Z</dcterms:modified>
</cp:coreProperties>
</file>